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3D73" w14:textId="77777777" w:rsidR="00A149AB" w:rsidRDefault="00A149AB">
      <w:pPr>
        <w:spacing w:before="6" w:line="160" w:lineRule="exact"/>
        <w:rPr>
          <w:sz w:val="16"/>
          <w:szCs w:val="16"/>
        </w:rPr>
      </w:pPr>
    </w:p>
    <w:p w14:paraId="577E5A1D" w14:textId="77777777" w:rsidR="00A149AB" w:rsidRDefault="00A149AB">
      <w:pPr>
        <w:spacing w:line="200" w:lineRule="exact"/>
      </w:pPr>
    </w:p>
    <w:p w14:paraId="01DCE52B" w14:textId="77777777" w:rsidR="002713A5" w:rsidRDefault="002713A5" w:rsidP="003B435F">
      <w:pPr>
        <w:spacing w:line="360" w:lineRule="exact"/>
        <w:ind w:left="1296" w:right="1296"/>
        <w:jc w:val="center"/>
        <w:rPr>
          <w:rFonts w:ascii="Calibri" w:eastAsia="Calibri" w:hAnsi="Calibri" w:cs="Calibri"/>
          <w:b/>
          <w:position w:val="1"/>
          <w:sz w:val="30"/>
          <w:szCs w:val="30"/>
        </w:rPr>
      </w:pPr>
    </w:p>
    <w:p w14:paraId="1D836A5F" w14:textId="7BE494D2" w:rsidR="003B435F" w:rsidRDefault="00DF3240" w:rsidP="003B435F">
      <w:pPr>
        <w:spacing w:line="360" w:lineRule="exact"/>
        <w:ind w:left="1296" w:right="1296"/>
        <w:jc w:val="center"/>
        <w:rPr>
          <w:rFonts w:ascii="Calibri" w:eastAsia="Calibri" w:hAnsi="Calibri" w:cs="Calibri"/>
          <w:b/>
          <w:position w:val="1"/>
          <w:sz w:val="30"/>
          <w:szCs w:val="30"/>
        </w:rPr>
      </w:pPr>
      <w:r>
        <w:rPr>
          <w:rFonts w:ascii="Calibri" w:eastAsia="Calibri" w:hAnsi="Calibri" w:cs="Calibri"/>
          <w:b/>
          <w:position w:val="1"/>
          <w:sz w:val="30"/>
          <w:szCs w:val="30"/>
        </w:rPr>
        <w:t>IU</w:t>
      </w:r>
      <w:r>
        <w:rPr>
          <w:rFonts w:ascii="Calibri" w:eastAsia="Calibri" w:hAnsi="Calibri" w:cs="Calibri"/>
          <w:b/>
          <w:spacing w:val="1"/>
          <w:position w:val="1"/>
          <w:sz w:val="30"/>
          <w:szCs w:val="30"/>
        </w:rPr>
        <w:t>G</w:t>
      </w:r>
      <w:r>
        <w:rPr>
          <w:rFonts w:ascii="Calibri" w:eastAsia="Calibri" w:hAnsi="Calibri" w:cs="Calibri"/>
          <w:b/>
          <w:position w:val="1"/>
          <w:sz w:val="30"/>
          <w:szCs w:val="30"/>
        </w:rPr>
        <w:t>A</w:t>
      </w:r>
      <w:r>
        <w:rPr>
          <w:rFonts w:ascii="Calibri" w:eastAsia="Calibri" w:hAnsi="Calibri" w:cs="Calibri"/>
          <w:b/>
          <w:spacing w:val="1"/>
          <w:position w:val="1"/>
          <w:sz w:val="30"/>
          <w:szCs w:val="30"/>
        </w:rPr>
        <w:t xml:space="preserve"> </w:t>
      </w:r>
      <w:r>
        <w:rPr>
          <w:rFonts w:ascii="Calibri" w:eastAsia="Calibri" w:hAnsi="Calibri" w:cs="Calibri"/>
          <w:b/>
          <w:spacing w:val="-1"/>
          <w:position w:val="1"/>
          <w:sz w:val="30"/>
          <w:szCs w:val="30"/>
        </w:rPr>
        <w:t>O</w:t>
      </w:r>
      <w:r>
        <w:rPr>
          <w:rFonts w:ascii="Calibri" w:eastAsia="Calibri" w:hAnsi="Calibri" w:cs="Calibri"/>
          <w:b/>
          <w:position w:val="1"/>
          <w:sz w:val="30"/>
          <w:szCs w:val="30"/>
        </w:rPr>
        <w:t>bserve</w:t>
      </w:r>
      <w:r>
        <w:rPr>
          <w:rFonts w:ascii="Calibri" w:eastAsia="Calibri" w:hAnsi="Calibri" w:cs="Calibri"/>
          <w:b/>
          <w:spacing w:val="-2"/>
          <w:position w:val="1"/>
          <w:sz w:val="30"/>
          <w:szCs w:val="30"/>
        </w:rPr>
        <w:t>r</w:t>
      </w:r>
      <w:r>
        <w:rPr>
          <w:rFonts w:ascii="Calibri" w:eastAsia="Calibri" w:hAnsi="Calibri" w:cs="Calibri"/>
          <w:b/>
          <w:position w:val="1"/>
          <w:sz w:val="30"/>
          <w:szCs w:val="30"/>
        </w:rPr>
        <w:t xml:space="preserve">ship </w:t>
      </w:r>
      <w:r>
        <w:rPr>
          <w:rFonts w:ascii="Calibri" w:eastAsia="Calibri" w:hAnsi="Calibri" w:cs="Calibri"/>
          <w:b/>
          <w:spacing w:val="1"/>
          <w:position w:val="1"/>
          <w:sz w:val="30"/>
          <w:szCs w:val="30"/>
        </w:rPr>
        <w:t>G</w:t>
      </w:r>
      <w:r>
        <w:rPr>
          <w:rFonts w:ascii="Calibri" w:eastAsia="Calibri" w:hAnsi="Calibri" w:cs="Calibri"/>
          <w:b/>
          <w:spacing w:val="-1"/>
          <w:position w:val="1"/>
          <w:sz w:val="30"/>
          <w:szCs w:val="30"/>
        </w:rPr>
        <w:t>r</w:t>
      </w:r>
      <w:r>
        <w:rPr>
          <w:rFonts w:ascii="Calibri" w:eastAsia="Calibri" w:hAnsi="Calibri" w:cs="Calibri"/>
          <w:b/>
          <w:position w:val="1"/>
          <w:sz w:val="30"/>
          <w:szCs w:val="30"/>
        </w:rPr>
        <w:t>ant</w:t>
      </w:r>
      <w:r w:rsidR="003B435F">
        <w:rPr>
          <w:rFonts w:ascii="Calibri" w:eastAsia="Calibri" w:hAnsi="Calibri" w:cs="Calibri"/>
          <w:b/>
          <w:position w:val="1"/>
          <w:sz w:val="30"/>
          <w:szCs w:val="30"/>
        </w:rPr>
        <w:t xml:space="preserve"> </w:t>
      </w:r>
    </w:p>
    <w:p w14:paraId="2553F59C" w14:textId="480907F7" w:rsidR="00A149AB" w:rsidRDefault="003B435F" w:rsidP="003B435F">
      <w:pPr>
        <w:spacing w:line="360" w:lineRule="exact"/>
        <w:ind w:left="1296" w:right="1296"/>
        <w:jc w:val="center"/>
        <w:rPr>
          <w:rFonts w:ascii="Calibri" w:eastAsia="Calibri" w:hAnsi="Calibri" w:cs="Calibri"/>
          <w:sz w:val="30"/>
          <w:szCs w:val="30"/>
        </w:rPr>
      </w:pPr>
      <w:r>
        <w:rPr>
          <w:rFonts w:ascii="Calibri" w:eastAsia="Calibri" w:hAnsi="Calibri" w:cs="Calibri"/>
          <w:b/>
          <w:position w:val="1"/>
          <w:sz w:val="30"/>
          <w:szCs w:val="30"/>
        </w:rPr>
        <w:t>Guidelines and Application Instructions</w:t>
      </w:r>
    </w:p>
    <w:p w14:paraId="21022ACE" w14:textId="77777777" w:rsidR="00A149AB" w:rsidRPr="002713A5" w:rsidRDefault="00A149AB" w:rsidP="002713A5">
      <w:pPr>
        <w:pStyle w:val="NoSpacing"/>
      </w:pPr>
    </w:p>
    <w:p w14:paraId="4CEBC01C" w14:textId="77777777" w:rsidR="00A149AB" w:rsidRPr="002713A5" w:rsidRDefault="00A149AB" w:rsidP="002713A5">
      <w:pPr>
        <w:pStyle w:val="NoSpacing"/>
      </w:pPr>
    </w:p>
    <w:p w14:paraId="0B35E018" w14:textId="1A35615F" w:rsidR="00A149AB" w:rsidRPr="002713A5" w:rsidRDefault="00DF3240" w:rsidP="002713A5">
      <w:pPr>
        <w:pStyle w:val="NoSpacing"/>
      </w:pPr>
      <w:r w:rsidRPr="002713A5">
        <w:t>The</w:t>
      </w:r>
      <w:r w:rsidRPr="002713A5">
        <w:rPr>
          <w:spacing w:val="1"/>
        </w:rPr>
        <w:t xml:space="preserve"> </w:t>
      </w:r>
      <w:r w:rsidRPr="002713A5">
        <w:rPr>
          <w:spacing w:val="-3"/>
        </w:rPr>
        <w:t>f</w:t>
      </w:r>
      <w:r w:rsidRPr="002713A5">
        <w:rPr>
          <w:spacing w:val="1"/>
        </w:rPr>
        <w:t>o</w:t>
      </w:r>
      <w:r w:rsidRPr="002713A5">
        <w:t>ll</w:t>
      </w:r>
      <w:r w:rsidRPr="002713A5">
        <w:rPr>
          <w:spacing w:val="-1"/>
        </w:rPr>
        <w:t>o</w:t>
      </w:r>
      <w:r w:rsidRPr="002713A5">
        <w:t>wing</w:t>
      </w:r>
      <w:r w:rsidRPr="002713A5">
        <w:rPr>
          <w:spacing w:val="-1"/>
        </w:rPr>
        <w:t xml:space="preserve"> </w:t>
      </w:r>
      <w:r w:rsidRPr="002713A5">
        <w:t>in</w:t>
      </w:r>
      <w:r w:rsidRPr="002713A5">
        <w:rPr>
          <w:spacing w:val="-1"/>
        </w:rPr>
        <w:t>f</w:t>
      </w:r>
      <w:r w:rsidRPr="002713A5">
        <w:rPr>
          <w:spacing w:val="1"/>
        </w:rPr>
        <w:t>o</w:t>
      </w:r>
      <w:r w:rsidRPr="002713A5">
        <w:rPr>
          <w:spacing w:val="-3"/>
        </w:rPr>
        <w:t>r</w:t>
      </w:r>
      <w:r w:rsidRPr="002713A5">
        <w:rPr>
          <w:spacing w:val="1"/>
        </w:rPr>
        <w:t>m</w:t>
      </w:r>
      <w:r w:rsidRPr="002713A5">
        <w:t>at</w:t>
      </w:r>
      <w:r w:rsidRPr="002713A5">
        <w:rPr>
          <w:spacing w:val="-2"/>
        </w:rPr>
        <w:t>i</w:t>
      </w:r>
      <w:r w:rsidRPr="002713A5">
        <w:rPr>
          <w:spacing w:val="1"/>
        </w:rPr>
        <w:t>o</w:t>
      </w:r>
      <w:r w:rsidRPr="002713A5">
        <w:t>n</w:t>
      </w:r>
      <w:r w:rsidRPr="002713A5">
        <w:rPr>
          <w:spacing w:val="-3"/>
        </w:rPr>
        <w:t xml:space="preserve"> </w:t>
      </w:r>
      <w:r w:rsidRPr="002713A5">
        <w:rPr>
          <w:spacing w:val="-1"/>
        </w:rPr>
        <w:t>d</w:t>
      </w:r>
      <w:r w:rsidRPr="002713A5">
        <w:t>es</w:t>
      </w:r>
      <w:r w:rsidRPr="002713A5">
        <w:rPr>
          <w:spacing w:val="1"/>
        </w:rPr>
        <w:t>c</w:t>
      </w:r>
      <w:r w:rsidRPr="002713A5">
        <w:t>ri</w:t>
      </w:r>
      <w:r w:rsidRPr="002713A5">
        <w:rPr>
          <w:spacing w:val="-1"/>
        </w:rPr>
        <w:t>b</w:t>
      </w:r>
      <w:r w:rsidRPr="002713A5">
        <w:t>es</w:t>
      </w:r>
      <w:r w:rsidRPr="002713A5">
        <w:rPr>
          <w:spacing w:val="-1"/>
        </w:rPr>
        <w:t xml:space="preserve"> </w:t>
      </w:r>
      <w:r w:rsidRPr="002713A5">
        <w:t xml:space="preserve">the </w:t>
      </w:r>
      <w:r w:rsidRPr="002713A5">
        <w:rPr>
          <w:spacing w:val="-3"/>
        </w:rPr>
        <w:t>g</w:t>
      </w:r>
      <w:r w:rsidRPr="002713A5">
        <w:rPr>
          <w:spacing w:val="1"/>
        </w:rPr>
        <w:t>o</w:t>
      </w:r>
      <w:r w:rsidRPr="002713A5">
        <w:t>al</w:t>
      </w:r>
      <w:r w:rsidRPr="002713A5">
        <w:rPr>
          <w:spacing w:val="1"/>
        </w:rPr>
        <w:t>s</w:t>
      </w:r>
      <w:r w:rsidRPr="002713A5">
        <w:t>, ap</w:t>
      </w:r>
      <w:r w:rsidRPr="002713A5">
        <w:rPr>
          <w:spacing w:val="-1"/>
        </w:rPr>
        <w:t>p</w:t>
      </w:r>
      <w:r w:rsidRPr="002713A5">
        <w:t>lic</w:t>
      </w:r>
      <w:r w:rsidRPr="002713A5">
        <w:rPr>
          <w:spacing w:val="-2"/>
        </w:rPr>
        <w:t>a</w:t>
      </w:r>
      <w:r w:rsidRPr="002713A5">
        <w:t>ti</w:t>
      </w:r>
      <w:r w:rsidRPr="002713A5">
        <w:rPr>
          <w:spacing w:val="1"/>
        </w:rPr>
        <w:t>o</w:t>
      </w:r>
      <w:r w:rsidRPr="002713A5">
        <w:t>n</w:t>
      </w:r>
      <w:r w:rsidRPr="002713A5">
        <w:rPr>
          <w:spacing w:val="-1"/>
        </w:rPr>
        <w:t xml:space="preserve"> </w:t>
      </w:r>
      <w:r w:rsidRPr="002713A5">
        <w:t>p</w:t>
      </w:r>
      <w:r w:rsidRPr="002713A5">
        <w:rPr>
          <w:spacing w:val="-3"/>
        </w:rPr>
        <w:t>r</w:t>
      </w:r>
      <w:r w:rsidRPr="002713A5">
        <w:rPr>
          <w:spacing w:val="1"/>
        </w:rPr>
        <w:t>o</w:t>
      </w:r>
      <w:r w:rsidRPr="002713A5">
        <w:t>ce</w:t>
      </w:r>
      <w:r w:rsidRPr="002713A5">
        <w:rPr>
          <w:spacing w:val="1"/>
        </w:rPr>
        <w:t>s</w:t>
      </w:r>
      <w:r w:rsidRPr="002713A5">
        <w:rPr>
          <w:spacing w:val="-2"/>
        </w:rPr>
        <w:t>s</w:t>
      </w:r>
      <w:r w:rsidRPr="002713A5">
        <w:t>, d</w:t>
      </w:r>
      <w:r w:rsidRPr="002713A5">
        <w:rPr>
          <w:spacing w:val="-1"/>
        </w:rPr>
        <w:t>u</w:t>
      </w:r>
      <w:r w:rsidRPr="002713A5">
        <w:t>ties</w:t>
      </w:r>
      <w:r w:rsidRPr="002713A5">
        <w:rPr>
          <w:spacing w:val="-1"/>
        </w:rPr>
        <w:t xml:space="preserve"> </w:t>
      </w:r>
      <w:r w:rsidRPr="002713A5">
        <w:t>and</w:t>
      </w:r>
      <w:r w:rsidR="002713A5" w:rsidRPr="002713A5">
        <w:rPr>
          <w:spacing w:val="-1"/>
        </w:rPr>
        <w:t xml:space="preserve"> </w:t>
      </w:r>
      <w:r w:rsidRPr="002713A5">
        <w:t>r</w:t>
      </w:r>
      <w:r w:rsidRPr="002713A5">
        <w:rPr>
          <w:spacing w:val="1"/>
        </w:rPr>
        <w:t>e</w:t>
      </w:r>
      <w:r w:rsidRPr="002713A5">
        <w:rPr>
          <w:spacing w:val="-2"/>
        </w:rPr>
        <w:t>s</w:t>
      </w:r>
      <w:r w:rsidRPr="002713A5">
        <w:rPr>
          <w:spacing w:val="-1"/>
        </w:rPr>
        <w:t>p</w:t>
      </w:r>
      <w:r w:rsidRPr="002713A5">
        <w:rPr>
          <w:spacing w:val="1"/>
        </w:rPr>
        <w:t>o</w:t>
      </w:r>
      <w:r w:rsidRPr="002713A5">
        <w:rPr>
          <w:spacing w:val="-1"/>
        </w:rPr>
        <w:t>n</w:t>
      </w:r>
      <w:r w:rsidRPr="002713A5">
        <w:t>si</w:t>
      </w:r>
      <w:r w:rsidRPr="002713A5">
        <w:rPr>
          <w:spacing w:val="-1"/>
        </w:rPr>
        <w:t>b</w:t>
      </w:r>
      <w:r w:rsidRPr="002713A5">
        <w:t>ilities</w:t>
      </w:r>
      <w:r w:rsidRPr="002713A5">
        <w:rPr>
          <w:spacing w:val="-1"/>
        </w:rPr>
        <w:t xml:space="preserve"> </w:t>
      </w:r>
      <w:r w:rsidRPr="002713A5">
        <w:rPr>
          <w:spacing w:val="1"/>
        </w:rPr>
        <w:t>o</w:t>
      </w:r>
      <w:r w:rsidRPr="002713A5">
        <w:t>f</w:t>
      </w:r>
      <w:r w:rsidRPr="002713A5">
        <w:rPr>
          <w:spacing w:val="2"/>
        </w:rPr>
        <w:t xml:space="preserve"> </w:t>
      </w:r>
      <w:r w:rsidRPr="002713A5">
        <w:t>t</w:t>
      </w:r>
      <w:r w:rsidRPr="002713A5">
        <w:rPr>
          <w:spacing w:val="-3"/>
        </w:rPr>
        <w:t>h</w:t>
      </w:r>
      <w:r w:rsidRPr="002713A5">
        <w:t>e a</w:t>
      </w:r>
      <w:r w:rsidRPr="002713A5">
        <w:rPr>
          <w:spacing w:val="-1"/>
        </w:rPr>
        <w:t>pp</w:t>
      </w:r>
      <w:r w:rsidRPr="002713A5">
        <w:t>lica</w:t>
      </w:r>
      <w:r w:rsidRPr="002713A5">
        <w:rPr>
          <w:spacing w:val="-1"/>
        </w:rPr>
        <w:t>n</w:t>
      </w:r>
      <w:r w:rsidRPr="002713A5">
        <w:t>t</w:t>
      </w:r>
      <w:r w:rsidRPr="002713A5">
        <w:rPr>
          <w:spacing w:val="1"/>
        </w:rPr>
        <w:t xml:space="preserve"> </w:t>
      </w:r>
      <w:r w:rsidRPr="002713A5">
        <w:t>a</w:t>
      </w:r>
      <w:r w:rsidRPr="002713A5">
        <w:rPr>
          <w:spacing w:val="-1"/>
        </w:rPr>
        <w:t>n</w:t>
      </w:r>
      <w:r w:rsidRPr="002713A5">
        <w:t>d</w:t>
      </w:r>
      <w:r w:rsidRPr="002713A5">
        <w:rPr>
          <w:spacing w:val="-1"/>
        </w:rPr>
        <w:t xml:space="preserve"> </w:t>
      </w:r>
      <w:r w:rsidRPr="002713A5">
        <w:rPr>
          <w:spacing w:val="1"/>
        </w:rPr>
        <w:t>t</w:t>
      </w:r>
      <w:r w:rsidRPr="002713A5">
        <w:rPr>
          <w:spacing w:val="-1"/>
        </w:rPr>
        <w:t>h</w:t>
      </w:r>
      <w:r w:rsidRPr="002713A5">
        <w:t>e</w:t>
      </w:r>
      <w:r w:rsidRPr="002713A5">
        <w:rPr>
          <w:spacing w:val="1"/>
        </w:rPr>
        <w:t xml:space="preserve"> </w:t>
      </w:r>
      <w:r w:rsidRPr="002713A5">
        <w:rPr>
          <w:spacing w:val="-3"/>
        </w:rPr>
        <w:t>h</w:t>
      </w:r>
      <w:r w:rsidRPr="002713A5">
        <w:rPr>
          <w:spacing w:val="1"/>
        </w:rPr>
        <w:t>o</w:t>
      </w:r>
      <w:r w:rsidRPr="002713A5">
        <w:t>st</w:t>
      </w:r>
      <w:r w:rsidRPr="002713A5">
        <w:rPr>
          <w:spacing w:val="-1"/>
        </w:rPr>
        <w:t xml:space="preserve"> </w:t>
      </w:r>
      <w:r w:rsidRPr="002713A5">
        <w:t>site</w:t>
      </w:r>
      <w:r w:rsidRPr="002713A5">
        <w:rPr>
          <w:spacing w:val="-1"/>
        </w:rPr>
        <w:t xml:space="preserve"> </w:t>
      </w:r>
      <w:r w:rsidRPr="002713A5">
        <w:t>f</w:t>
      </w:r>
      <w:r w:rsidRPr="002713A5">
        <w:rPr>
          <w:spacing w:val="1"/>
        </w:rPr>
        <w:t>o</w:t>
      </w:r>
      <w:r w:rsidRPr="002713A5">
        <w:t xml:space="preserve">r </w:t>
      </w:r>
      <w:r w:rsidR="002713A5" w:rsidRPr="002713A5">
        <w:t>IUGA members who</w:t>
      </w:r>
      <w:r w:rsidRPr="002713A5">
        <w:rPr>
          <w:spacing w:val="1"/>
        </w:rPr>
        <w:t xml:space="preserve"> w</w:t>
      </w:r>
      <w:r w:rsidRPr="002713A5">
        <w:t>a</w:t>
      </w:r>
      <w:r w:rsidRPr="002713A5">
        <w:rPr>
          <w:spacing w:val="-3"/>
        </w:rPr>
        <w:t>n</w:t>
      </w:r>
      <w:r w:rsidRPr="002713A5">
        <w:t>t</w:t>
      </w:r>
      <w:r w:rsidRPr="002713A5">
        <w:rPr>
          <w:spacing w:val="1"/>
        </w:rPr>
        <w:t xml:space="preserve"> </w:t>
      </w:r>
      <w:r w:rsidRPr="002713A5">
        <w:rPr>
          <w:spacing w:val="-2"/>
        </w:rPr>
        <w:t>t</w:t>
      </w:r>
      <w:r w:rsidRPr="002713A5">
        <w:t>o</w:t>
      </w:r>
      <w:r w:rsidRPr="002713A5">
        <w:rPr>
          <w:spacing w:val="1"/>
        </w:rPr>
        <w:t xml:space="preserve"> </w:t>
      </w:r>
      <w:r w:rsidRPr="002713A5">
        <w:t>ap</w:t>
      </w:r>
      <w:r w:rsidRPr="002713A5">
        <w:rPr>
          <w:spacing w:val="-1"/>
        </w:rPr>
        <w:t>p</w:t>
      </w:r>
      <w:r w:rsidRPr="002713A5">
        <w:rPr>
          <w:spacing w:val="-3"/>
        </w:rPr>
        <w:t>l</w:t>
      </w:r>
      <w:r w:rsidRPr="002713A5">
        <w:t>y</w:t>
      </w:r>
      <w:r w:rsidRPr="002713A5">
        <w:rPr>
          <w:spacing w:val="1"/>
        </w:rPr>
        <w:t xml:space="preserve"> </w:t>
      </w:r>
      <w:r w:rsidRPr="002713A5">
        <w:t>f</w:t>
      </w:r>
      <w:r w:rsidRPr="002713A5">
        <w:rPr>
          <w:spacing w:val="1"/>
        </w:rPr>
        <w:t>o</w:t>
      </w:r>
      <w:r w:rsidRPr="002713A5">
        <w:t>r</w:t>
      </w:r>
      <w:r w:rsidR="002713A5" w:rsidRPr="002713A5">
        <w:t xml:space="preserve"> an IUGA Observership Grant. </w:t>
      </w:r>
    </w:p>
    <w:p w14:paraId="2CE2BE1B" w14:textId="77777777" w:rsidR="00A149AB" w:rsidRPr="002713A5" w:rsidRDefault="00A149AB" w:rsidP="002713A5">
      <w:pPr>
        <w:pStyle w:val="NoSpacing"/>
      </w:pPr>
    </w:p>
    <w:p w14:paraId="11A3CCEE" w14:textId="77777777" w:rsidR="00A149AB" w:rsidRPr="002713A5" w:rsidRDefault="00DF3240" w:rsidP="002713A5">
      <w:pPr>
        <w:pStyle w:val="NoSpacing"/>
        <w:rPr>
          <w:rFonts w:eastAsia="Calibri" w:cs="Calibri"/>
        </w:rPr>
      </w:pPr>
      <w:r w:rsidRPr="002713A5">
        <w:rPr>
          <w:rFonts w:eastAsia="Calibri" w:cs="Calibri"/>
          <w:b/>
          <w:i/>
        </w:rPr>
        <w:t>P</w:t>
      </w:r>
      <w:r w:rsidRPr="002713A5">
        <w:rPr>
          <w:rFonts w:eastAsia="Calibri" w:cs="Calibri"/>
          <w:b/>
          <w:i/>
          <w:spacing w:val="1"/>
        </w:rPr>
        <w:t>u</w:t>
      </w:r>
      <w:r w:rsidRPr="002713A5">
        <w:rPr>
          <w:rFonts w:eastAsia="Calibri" w:cs="Calibri"/>
          <w:b/>
          <w:i/>
          <w:spacing w:val="-1"/>
        </w:rPr>
        <w:t>rp</w:t>
      </w:r>
      <w:r w:rsidRPr="002713A5">
        <w:rPr>
          <w:rFonts w:eastAsia="Calibri" w:cs="Calibri"/>
          <w:b/>
          <w:i/>
          <w:spacing w:val="1"/>
        </w:rPr>
        <w:t>o</w:t>
      </w:r>
      <w:r w:rsidRPr="002713A5">
        <w:rPr>
          <w:rFonts w:eastAsia="Calibri" w:cs="Calibri"/>
          <w:b/>
          <w:i/>
        </w:rPr>
        <w:t>se</w:t>
      </w:r>
    </w:p>
    <w:p w14:paraId="53F98600" w14:textId="69B410DD" w:rsidR="00A149AB" w:rsidRPr="002713A5" w:rsidRDefault="00DF3240" w:rsidP="002713A5">
      <w:pPr>
        <w:pStyle w:val="NoSpacing"/>
        <w:ind w:right="-430"/>
        <w:rPr>
          <w:rFonts w:eastAsia="Calibri" w:cs="Calibri"/>
        </w:rPr>
      </w:pPr>
      <w:r w:rsidRPr="002713A5">
        <w:rPr>
          <w:rFonts w:eastAsia="Calibri" w:cs="Calibri"/>
        </w:rPr>
        <w:t>The</w:t>
      </w:r>
      <w:r w:rsidRPr="002713A5">
        <w:rPr>
          <w:rFonts w:eastAsia="Calibri" w:cs="Calibri"/>
          <w:spacing w:val="1"/>
        </w:rPr>
        <w:t xml:space="preserve"> </w:t>
      </w:r>
      <w:r w:rsidRPr="002713A5">
        <w:rPr>
          <w:rFonts w:eastAsia="Calibri" w:cs="Calibri"/>
          <w:spacing w:val="-1"/>
        </w:rPr>
        <w:t>pu</w:t>
      </w:r>
      <w:r w:rsidRPr="002713A5">
        <w:rPr>
          <w:rFonts w:eastAsia="Calibri" w:cs="Calibri"/>
        </w:rPr>
        <w:t>r</w:t>
      </w:r>
      <w:r w:rsidRPr="002713A5">
        <w:rPr>
          <w:rFonts w:eastAsia="Calibri" w:cs="Calibri"/>
          <w:spacing w:val="-1"/>
        </w:rPr>
        <w:t>p</w:t>
      </w:r>
      <w:r w:rsidRPr="002713A5">
        <w:rPr>
          <w:rFonts w:eastAsia="Calibri" w:cs="Calibri"/>
          <w:spacing w:val="1"/>
        </w:rPr>
        <w:t>o</w:t>
      </w:r>
      <w:r w:rsidRPr="002713A5">
        <w:rPr>
          <w:rFonts w:eastAsia="Calibri" w:cs="Calibri"/>
          <w:spacing w:val="-2"/>
        </w:rPr>
        <w:t>s</w:t>
      </w:r>
      <w:r w:rsidRPr="002713A5">
        <w:rPr>
          <w:rFonts w:eastAsia="Calibri" w:cs="Calibri"/>
        </w:rPr>
        <w:t>e</w:t>
      </w:r>
      <w:r w:rsidRPr="002713A5">
        <w:rPr>
          <w:rFonts w:eastAsia="Calibri" w:cs="Calibri"/>
          <w:spacing w:val="1"/>
        </w:rPr>
        <w:t xml:space="preserve"> </w:t>
      </w:r>
      <w:r w:rsidRPr="002713A5">
        <w:rPr>
          <w:rFonts w:eastAsia="Calibri" w:cs="Calibri"/>
          <w:spacing w:val="-1"/>
        </w:rPr>
        <w:t>o</w:t>
      </w:r>
      <w:r w:rsidRPr="002713A5">
        <w:rPr>
          <w:rFonts w:eastAsia="Calibri" w:cs="Calibri"/>
        </w:rPr>
        <w:t xml:space="preserve">f </w:t>
      </w:r>
      <w:proofErr w:type="spellStart"/>
      <w:r w:rsidR="002713A5" w:rsidRPr="002713A5">
        <w:rPr>
          <w:rFonts w:eastAsia="Calibri" w:cs="Calibri"/>
        </w:rPr>
        <w:t>observerships</w:t>
      </w:r>
      <w:proofErr w:type="spellEnd"/>
      <w:r w:rsidR="002713A5" w:rsidRPr="002713A5">
        <w:rPr>
          <w:rFonts w:eastAsia="Calibri" w:cs="Calibri"/>
        </w:rPr>
        <w:t xml:space="preserve"> funded by IUGA </w:t>
      </w:r>
      <w:proofErr w:type="spellStart"/>
      <w:r w:rsidR="002713A5" w:rsidRPr="002713A5">
        <w:rPr>
          <w:rFonts w:eastAsia="Calibri" w:cs="Calibri"/>
        </w:rPr>
        <w:t>Observerships</w:t>
      </w:r>
      <w:proofErr w:type="spellEnd"/>
      <w:r w:rsidR="002713A5" w:rsidRPr="002713A5">
        <w:rPr>
          <w:rFonts w:eastAsia="Calibri" w:cs="Calibri"/>
        </w:rPr>
        <w:t xml:space="preserve"> Grants is to </w:t>
      </w:r>
      <w:r w:rsidRPr="002713A5">
        <w:rPr>
          <w:rFonts w:eastAsia="Calibri" w:cs="Calibri"/>
        </w:rPr>
        <w:t>i</w:t>
      </w:r>
      <w:r w:rsidRPr="002713A5">
        <w:rPr>
          <w:rFonts w:eastAsia="Calibri" w:cs="Calibri"/>
          <w:spacing w:val="-1"/>
        </w:rPr>
        <w:t>n</w:t>
      </w:r>
      <w:r w:rsidRPr="002713A5">
        <w:rPr>
          <w:rFonts w:eastAsia="Calibri" w:cs="Calibri"/>
        </w:rPr>
        <w:t>c</w:t>
      </w:r>
      <w:r w:rsidRPr="002713A5">
        <w:rPr>
          <w:rFonts w:eastAsia="Calibri" w:cs="Calibri"/>
          <w:spacing w:val="-2"/>
        </w:rPr>
        <w:t>r</w:t>
      </w:r>
      <w:r w:rsidRPr="002713A5">
        <w:rPr>
          <w:rFonts w:eastAsia="Calibri" w:cs="Calibri"/>
        </w:rPr>
        <w:t>eas</w:t>
      </w:r>
      <w:r w:rsidRPr="002713A5">
        <w:rPr>
          <w:rFonts w:eastAsia="Calibri" w:cs="Calibri"/>
          <w:spacing w:val="1"/>
        </w:rPr>
        <w:t>e</w:t>
      </w:r>
      <w:r w:rsidR="002713A5" w:rsidRPr="002713A5">
        <w:rPr>
          <w:rFonts w:eastAsia="Calibri" w:cs="Calibri"/>
          <w:spacing w:val="1"/>
        </w:rPr>
        <w:t xml:space="preserve"> the</w:t>
      </w:r>
      <w:r w:rsidR="002713A5" w:rsidRPr="002713A5">
        <w:rPr>
          <w:rFonts w:eastAsia="Calibri" w:cs="Calibri"/>
          <w:spacing w:val="-3"/>
        </w:rPr>
        <w:t xml:space="preserve"> d</w:t>
      </w:r>
      <w:r w:rsidRPr="002713A5">
        <w:rPr>
          <w:rFonts w:eastAsia="Calibri" w:cs="Calibri"/>
        </w:rPr>
        <w:t>iss</w:t>
      </w:r>
      <w:r w:rsidRPr="002713A5">
        <w:rPr>
          <w:rFonts w:eastAsia="Calibri" w:cs="Calibri"/>
          <w:spacing w:val="-2"/>
        </w:rPr>
        <w:t>e</w:t>
      </w:r>
      <w:r w:rsidRPr="002713A5">
        <w:rPr>
          <w:rFonts w:eastAsia="Calibri" w:cs="Calibri"/>
          <w:spacing w:val="1"/>
        </w:rPr>
        <w:t>m</w:t>
      </w:r>
      <w:r w:rsidRPr="002713A5">
        <w:rPr>
          <w:rFonts w:eastAsia="Calibri" w:cs="Calibri"/>
        </w:rPr>
        <w:t>i</w:t>
      </w:r>
      <w:r w:rsidRPr="002713A5">
        <w:rPr>
          <w:rFonts w:eastAsia="Calibri" w:cs="Calibri"/>
          <w:spacing w:val="-1"/>
        </w:rPr>
        <w:t>n</w:t>
      </w:r>
      <w:r w:rsidRPr="002713A5">
        <w:rPr>
          <w:rFonts w:eastAsia="Calibri" w:cs="Calibri"/>
        </w:rPr>
        <w:t>at</w:t>
      </w:r>
      <w:r w:rsidRPr="002713A5">
        <w:rPr>
          <w:rFonts w:eastAsia="Calibri" w:cs="Calibri"/>
          <w:spacing w:val="-2"/>
        </w:rPr>
        <w:t>i</w:t>
      </w:r>
      <w:r w:rsidRPr="002713A5">
        <w:rPr>
          <w:rFonts w:eastAsia="Calibri" w:cs="Calibri"/>
          <w:spacing w:val="1"/>
        </w:rPr>
        <w:t>o</w:t>
      </w:r>
      <w:r w:rsidRPr="002713A5">
        <w:rPr>
          <w:rFonts w:eastAsia="Calibri" w:cs="Calibri"/>
        </w:rPr>
        <w:t>n</w:t>
      </w:r>
      <w:r w:rsidRPr="002713A5">
        <w:rPr>
          <w:rFonts w:eastAsia="Calibri" w:cs="Calibri"/>
          <w:spacing w:val="-1"/>
        </w:rPr>
        <w:t xml:space="preserve"> </w:t>
      </w:r>
      <w:r w:rsidRPr="002713A5">
        <w:rPr>
          <w:rFonts w:eastAsia="Calibri" w:cs="Calibri"/>
          <w:spacing w:val="1"/>
        </w:rPr>
        <w:t>o</w:t>
      </w:r>
      <w:r w:rsidRPr="002713A5">
        <w:rPr>
          <w:rFonts w:eastAsia="Calibri" w:cs="Calibri"/>
        </w:rPr>
        <w:t xml:space="preserve">f </w:t>
      </w:r>
      <w:r w:rsidRPr="002713A5">
        <w:rPr>
          <w:rFonts w:eastAsia="Calibri" w:cs="Calibri"/>
          <w:spacing w:val="-1"/>
        </w:rPr>
        <w:t>u</w:t>
      </w:r>
      <w:r w:rsidRPr="002713A5">
        <w:rPr>
          <w:rFonts w:eastAsia="Calibri" w:cs="Calibri"/>
        </w:rPr>
        <w:t>r</w:t>
      </w:r>
      <w:r w:rsidRPr="002713A5">
        <w:rPr>
          <w:rFonts w:eastAsia="Calibri" w:cs="Calibri"/>
          <w:spacing w:val="1"/>
        </w:rPr>
        <w:t>o</w:t>
      </w:r>
      <w:r w:rsidRPr="002713A5">
        <w:rPr>
          <w:rFonts w:eastAsia="Calibri" w:cs="Calibri"/>
          <w:spacing w:val="-1"/>
        </w:rPr>
        <w:t>g</w:t>
      </w:r>
      <w:r w:rsidRPr="002713A5">
        <w:rPr>
          <w:rFonts w:eastAsia="Calibri" w:cs="Calibri"/>
          <w:spacing w:val="1"/>
        </w:rPr>
        <w:t>y</w:t>
      </w:r>
      <w:r w:rsidRPr="002713A5">
        <w:rPr>
          <w:rFonts w:eastAsia="Calibri" w:cs="Calibri"/>
          <w:spacing w:val="-1"/>
        </w:rPr>
        <w:t>n</w:t>
      </w:r>
      <w:r w:rsidRPr="002713A5">
        <w:rPr>
          <w:rFonts w:eastAsia="Calibri" w:cs="Calibri"/>
        </w:rPr>
        <w:t>e</w:t>
      </w:r>
      <w:r w:rsidRPr="002713A5">
        <w:rPr>
          <w:rFonts w:eastAsia="Calibri" w:cs="Calibri"/>
          <w:spacing w:val="-2"/>
        </w:rPr>
        <w:t>c</w:t>
      </w:r>
      <w:r w:rsidRPr="002713A5">
        <w:rPr>
          <w:rFonts w:eastAsia="Calibri" w:cs="Calibri"/>
          <w:spacing w:val="1"/>
        </w:rPr>
        <w:t>o</w:t>
      </w:r>
      <w:r w:rsidRPr="002713A5">
        <w:rPr>
          <w:rFonts w:eastAsia="Calibri" w:cs="Calibri"/>
          <w:spacing w:val="-3"/>
        </w:rPr>
        <w:t>l</w:t>
      </w:r>
      <w:r w:rsidRPr="002713A5">
        <w:rPr>
          <w:rFonts w:eastAsia="Calibri" w:cs="Calibri"/>
          <w:spacing w:val="1"/>
        </w:rPr>
        <w:t>o</w:t>
      </w:r>
      <w:r w:rsidRPr="002713A5">
        <w:rPr>
          <w:rFonts w:eastAsia="Calibri" w:cs="Calibri"/>
          <w:spacing w:val="-1"/>
        </w:rPr>
        <w:t>g</w:t>
      </w:r>
      <w:r w:rsidRPr="002713A5">
        <w:rPr>
          <w:rFonts w:eastAsia="Calibri" w:cs="Calibri"/>
        </w:rPr>
        <w:t xml:space="preserve">ical </w:t>
      </w:r>
      <w:r w:rsidRPr="002713A5">
        <w:rPr>
          <w:rFonts w:eastAsia="Calibri" w:cs="Calibri"/>
          <w:spacing w:val="1"/>
        </w:rPr>
        <w:t>k</w:t>
      </w:r>
      <w:r w:rsidRPr="002713A5">
        <w:rPr>
          <w:rFonts w:eastAsia="Calibri" w:cs="Calibri"/>
          <w:spacing w:val="-3"/>
        </w:rPr>
        <w:t>n</w:t>
      </w:r>
      <w:r w:rsidRPr="002713A5">
        <w:rPr>
          <w:rFonts w:eastAsia="Calibri" w:cs="Calibri"/>
          <w:spacing w:val="1"/>
        </w:rPr>
        <w:t>o</w:t>
      </w:r>
      <w:r w:rsidRPr="002713A5">
        <w:rPr>
          <w:rFonts w:eastAsia="Calibri" w:cs="Calibri"/>
        </w:rPr>
        <w:t>w</w:t>
      </w:r>
      <w:r w:rsidRPr="002713A5">
        <w:rPr>
          <w:rFonts w:eastAsia="Calibri" w:cs="Calibri"/>
          <w:spacing w:val="-2"/>
        </w:rPr>
        <w:t>l</w:t>
      </w:r>
      <w:r w:rsidRPr="002713A5">
        <w:rPr>
          <w:rFonts w:eastAsia="Calibri" w:cs="Calibri"/>
        </w:rPr>
        <w:t>ed</w:t>
      </w:r>
      <w:r w:rsidRPr="002713A5">
        <w:rPr>
          <w:rFonts w:eastAsia="Calibri" w:cs="Calibri"/>
          <w:spacing w:val="-1"/>
        </w:rPr>
        <w:t>g</w:t>
      </w:r>
      <w:r w:rsidRPr="002713A5">
        <w:rPr>
          <w:rFonts w:eastAsia="Calibri" w:cs="Calibri"/>
        </w:rPr>
        <w:t>e</w:t>
      </w:r>
      <w:r w:rsidRPr="002713A5">
        <w:rPr>
          <w:rFonts w:eastAsia="Calibri" w:cs="Calibri"/>
          <w:spacing w:val="1"/>
        </w:rPr>
        <w:t xml:space="preserve"> </w:t>
      </w:r>
      <w:r w:rsidRPr="002713A5">
        <w:rPr>
          <w:rFonts w:eastAsia="Calibri" w:cs="Calibri"/>
          <w:spacing w:val="-1"/>
        </w:rPr>
        <w:t>b</w:t>
      </w:r>
      <w:r w:rsidRPr="002713A5">
        <w:rPr>
          <w:rFonts w:eastAsia="Calibri" w:cs="Calibri"/>
        </w:rPr>
        <w:t>y</w:t>
      </w:r>
      <w:r w:rsidRPr="002713A5">
        <w:rPr>
          <w:rFonts w:eastAsia="Calibri" w:cs="Calibri"/>
          <w:spacing w:val="1"/>
        </w:rPr>
        <w:t xml:space="preserve"> o</w:t>
      </w:r>
      <w:r w:rsidRPr="002713A5">
        <w:rPr>
          <w:rFonts w:eastAsia="Calibri" w:cs="Calibri"/>
        </w:rPr>
        <w:t>fferi</w:t>
      </w:r>
      <w:r w:rsidRPr="002713A5">
        <w:rPr>
          <w:rFonts w:eastAsia="Calibri" w:cs="Calibri"/>
          <w:spacing w:val="-1"/>
        </w:rPr>
        <w:t>n</w:t>
      </w:r>
      <w:r w:rsidRPr="002713A5">
        <w:rPr>
          <w:rFonts w:eastAsia="Calibri" w:cs="Calibri"/>
        </w:rPr>
        <w:t>g</w:t>
      </w:r>
      <w:r w:rsidRPr="002713A5">
        <w:rPr>
          <w:rFonts w:eastAsia="Calibri" w:cs="Calibri"/>
          <w:spacing w:val="-1"/>
        </w:rPr>
        <w:t xml:space="preserve"> </w:t>
      </w:r>
      <w:r w:rsidRPr="002713A5">
        <w:rPr>
          <w:rFonts w:eastAsia="Calibri" w:cs="Calibri"/>
        </w:rPr>
        <w:t>a</w:t>
      </w:r>
      <w:r w:rsidRPr="002713A5">
        <w:rPr>
          <w:rFonts w:eastAsia="Calibri" w:cs="Calibri"/>
          <w:spacing w:val="-2"/>
        </w:rPr>
        <w:t xml:space="preserve"> </w:t>
      </w:r>
      <w:r w:rsidRPr="002713A5">
        <w:rPr>
          <w:rFonts w:eastAsia="Calibri" w:cs="Calibri"/>
        </w:rPr>
        <w:t>s</w:t>
      </w:r>
      <w:r w:rsidRPr="002713A5">
        <w:rPr>
          <w:rFonts w:eastAsia="Calibri" w:cs="Calibri"/>
          <w:spacing w:val="1"/>
        </w:rPr>
        <w:t>t</w:t>
      </w:r>
      <w:r w:rsidRPr="002713A5">
        <w:rPr>
          <w:rFonts w:eastAsia="Calibri" w:cs="Calibri"/>
        </w:rPr>
        <w:t>i</w:t>
      </w:r>
      <w:r w:rsidRPr="002713A5">
        <w:rPr>
          <w:rFonts w:eastAsia="Calibri" w:cs="Calibri"/>
          <w:spacing w:val="-1"/>
        </w:rPr>
        <w:t>p</w:t>
      </w:r>
      <w:r w:rsidRPr="002713A5">
        <w:rPr>
          <w:rFonts w:eastAsia="Calibri" w:cs="Calibri"/>
        </w:rPr>
        <w:t>end</w:t>
      </w:r>
      <w:r w:rsidRPr="002713A5">
        <w:rPr>
          <w:rFonts w:eastAsia="Calibri" w:cs="Calibri"/>
          <w:spacing w:val="-3"/>
        </w:rPr>
        <w:t xml:space="preserve"> </w:t>
      </w:r>
      <w:r w:rsidRPr="002713A5">
        <w:rPr>
          <w:rFonts w:eastAsia="Calibri" w:cs="Calibri"/>
        </w:rPr>
        <w:t xml:space="preserve">to </w:t>
      </w:r>
      <w:r w:rsidR="002713A5" w:rsidRPr="002713A5">
        <w:rPr>
          <w:rFonts w:eastAsia="Calibri" w:cs="Calibri"/>
        </w:rPr>
        <w:t xml:space="preserve">help defray the cost of observing at </w:t>
      </w:r>
      <w:r w:rsidRPr="002713A5">
        <w:rPr>
          <w:rFonts w:eastAsia="Calibri" w:cs="Calibri"/>
          <w:spacing w:val="-3"/>
        </w:rPr>
        <w:t>a</w:t>
      </w:r>
      <w:r w:rsidRPr="002713A5">
        <w:rPr>
          <w:rFonts w:eastAsia="Calibri" w:cs="Calibri"/>
        </w:rPr>
        <w:t xml:space="preserve">n </w:t>
      </w:r>
      <w:r w:rsidR="003B435F" w:rsidRPr="002713A5">
        <w:rPr>
          <w:rFonts w:eastAsia="Calibri" w:cs="Calibri"/>
          <w:spacing w:val="-1"/>
        </w:rPr>
        <w:t>IUGA-</w:t>
      </w:r>
      <w:r w:rsidRPr="002713A5">
        <w:rPr>
          <w:rFonts w:eastAsia="Calibri" w:cs="Calibri"/>
        </w:rPr>
        <w:t>ap</w:t>
      </w:r>
      <w:r w:rsidRPr="002713A5">
        <w:rPr>
          <w:rFonts w:eastAsia="Calibri" w:cs="Calibri"/>
          <w:spacing w:val="-1"/>
        </w:rPr>
        <w:t>p</w:t>
      </w:r>
      <w:r w:rsidRPr="002713A5">
        <w:rPr>
          <w:rFonts w:eastAsia="Calibri" w:cs="Calibri"/>
          <w:spacing w:val="-3"/>
        </w:rPr>
        <w:t>r</w:t>
      </w:r>
      <w:r w:rsidRPr="002713A5">
        <w:rPr>
          <w:rFonts w:eastAsia="Calibri" w:cs="Calibri"/>
          <w:spacing w:val="-1"/>
        </w:rPr>
        <w:t>o</w:t>
      </w:r>
      <w:r w:rsidRPr="002713A5">
        <w:rPr>
          <w:rFonts w:eastAsia="Calibri" w:cs="Calibri"/>
          <w:spacing w:val="1"/>
        </w:rPr>
        <w:t>v</w:t>
      </w:r>
      <w:r w:rsidRPr="002713A5">
        <w:rPr>
          <w:rFonts w:eastAsia="Calibri" w:cs="Calibri"/>
        </w:rPr>
        <w:t xml:space="preserve">ed </w:t>
      </w:r>
      <w:r w:rsidRPr="002713A5">
        <w:rPr>
          <w:rFonts w:eastAsia="Calibri" w:cs="Calibri"/>
          <w:spacing w:val="-1"/>
        </w:rPr>
        <w:t>H</w:t>
      </w:r>
      <w:r w:rsidRPr="002713A5">
        <w:rPr>
          <w:rFonts w:eastAsia="Calibri" w:cs="Calibri"/>
          <w:spacing w:val="1"/>
        </w:rPr>
        <w:t>o</w:t>
      </w:r>
      <w:r w:rsidRPr="002713A5">
        <w:rPr>
          <w:rFonts w:eastAsia="Calibri" w:cs="Calibri"/>
          <w:spacing w:val="-2"/>
        </w:rPr>
        <w:t>s</w:t>
      </w:r>
      <w:r w:rsidRPr="002713A5">
        <w:rPr>
          <w:rFonts w:eastAsia="Calibri" w:cs="Calibri"/>
        </w:rPr>
        <w:t>t</w:t>
      </w:r>
      <w:r w:rsidRPr="002713A5">
        <w:rPr>
          <w:rFonts w:eastAsia="Calibri" w:cs="Calibri"/>
          <w:spacing w:val="1"/>
        </w:rPr>
        <w:t xml:space="preserve"> </w:t>
      </w:r>
      <w:r w:rsidRPr="002713A5">
        <w:rPr>
          <w:rFonts w:eastAsia="Calibri" w:cs="Calibri"/>
        </w:rPr>
        <w:t>S</w:t>
      </w:r>
      <w:r w:rsidRPr="002713A5">
        <w:rPr>
          <w:rFonts w:eastAsia="Calibri" w:cs="Calibri"/>
          <w:spacing w:val="-1"/>
        </w:rPr>
        <w:t>i</w:t>
      </w:r>
      <w:r w:rsidRPr="002713A5">
        <w:rPr>
          <w:rFonts w:eastAsia="Calibri" w:cs="Calibri"/>
        </w:rPr>
        <w:t>t</w:t>
      </w:r>
      <w:r w:rsidRPr="002713A5">
        <w:rPr>
          <w:rFonts w:eastAsia="Calibri" w:cs="Calibri"/>
          <w:spacing w:val="1"/>
        </w:rPr>
        <w:t>e</w:t>
      </w:r>
      <w:r w:rsidRPr="002713A5">
        <w:rPr>
          <w:rFonts w:eastAsia="Calibri" w:cs="Calibri"/>
        </w:rPr>
        <w:t>.</w:t>
      </w:r>
      <w:r w:rsidRPr="002713A5">
        <w:rPr>
          <w:rFonts w:eastAsia="Calibri" w:cs="Calibri"/>
          <w:spacing w:val="48"/>
        </w:rPr>
        <w:t xml:space="preserve"> </w:t>
      </w:r>
      <w:r w:rsidR="002713A5">
        <w:rPr>
          <w:rFonts w:eastAsia="Calibri" w:cs="Calibri"/>
          <w:spacing w:val="48"/>
        </w:rPr>
        <w:t>A</w:t>
      </w:r>
      <w:r w:rsidRPr="002713A5">
        <w:rPr>
          <w:rFonts w:eastAsia="Calibri" w:cs="Calibri"/>
        </w:rPr>
        <w:t xml:space="preserve"> listing</w:t>
      </w:r>
      <w:r w:rsidRPr="002713A5">
        <w:rPr>
          <w:rFonts w:eastAsia="Calibri" w:cs="Calibri"/>
          <w:spacing w:val="-1"/>
        </w:rPr>
        <w:t xml:space="preserve"> </w:t>
      </w:r>
      <w:r w:rsidRPr="002713A5">
        <w:rPr>
          <w:rFonts w:eastAsia="Calibri" w:cs="Calibri"/>
          <w:spacing w:val="1"/>
        </w:rPr>
        <w:t>o</w:t>
      </w:r>
      <w:r w:rsidRPr="002713A5">
        <w:rPr>
          <w:rFonts w:eastAsia="Calibri" w:cs="Calibri"/>
        </w:rPr>
        <w:t>f</w:t>
      </w:r>
      <w:r w:rsidRPr="002713A5">
        <w:rPr>
          <w:rFonts w:eastAsia="Calibri" w:cs="Calibri"/>
          <w:spacing w:val="-2"/>
        </w:rPr>
        <w:t xml:space="preserve"> </w:t>
      </w:r>
      <w:r w:rsidRPr="002713A5">
        <w:rPr>
          <w:rFonts w:eastAsia="Calibri" w:cs="Calibri"/>
        </w:rPr>
        <w:t>these</w:t>
      </w:r>
      <w:r w:rsidRPr="002713A5">
        <w:rPr>
          <w:rFonts w:eastAsia="Calibri" w:cs="Calibri"/>
          <w:spacing w:val="-1"/>
        </w:rPr>
        <w:t xml:space="preserve"> </w:t>
      </w:r>
      <w:r w:rsidRPr="002713A5">
        <w:rPr>
          <w:rFonts w:eastAsia="Calibri" w:cs="Calibri"/>
        </w:rPr>
        <w:t>r</w:t>
      </w:r>
      <w:r w:rsidRPr="002713A5">
        <w:rPr>
          <w:rFonts w:eastAsia="Calibri" w:cs="Calibri"/>
          <w:spacing w:val="1"/>
        </w:rPr>
        <w:t>e</w:t>
      </w:r>
      <w:r w:rsidRPr="002713A5">
        <w:rPr>
          <w:rFonts w:eastAsia="Calibri" w:cs="Calibri"/>
          <w:spacing w:val="-1"/>
        </w:rPr>
        <w:t>no</w:t>
      </w:r>
      <w:r w:rsidRPr="002713A5">
        <w:rPr>
          <w:rFonts w:eastAsia="Calibri" w:cs="Calibri"/>
        </w:rPr>
        <w:t xml:space="preserve">wned </w:t>
      </w:r>
      <w:r w:rsidRPr="002713A5">
        <w:rPr>
          <w:rFonts w:eastAsia="Calibri" w:cs="Calibri"/>
          <w:spacing w:val="-3"/>
        </w:rPr>
        <w:t>u</w:t>
      </w:r>
      <w:r w:rsidRPr="002713A5">
        <w:rPr>
          <w:rFonts w:eastAsia="Calibri" w:cs="Calibri"/>
        </w:rPr>
        <w:t>r</w:t>
      </w:r>
      <w:r w:rsidRPr="002713A5">
        <w:rPr>
          <w:rFonts w:eastAsia="Calibri" w:cs="Calibri"/>
          <w:spacing w:val="1"/>
        </w:rPr>
        <w:t>o</w:t>
      </w:r>
      <w:r w:rsidRPr="002713A5">
        <w:rPr>
          <w:rFonts w:eastAsia="Calibri" w:cs="Calibri"/>
          <w:spacing w:val="-1"/>
        </w:rPr>
        <w:t>g</w:t>
      </w:r>
      <w:r w:rsidRPr="002713A5">
        <w:rPr>
          <w:rFonts w:eastAsia="Calibri" w:cs="Calibri"/>
          <w:spacing w:val="1"/>
        </w:rPr>
        <w:t>y</w:t>
      </w:r>
      <w:r w:rsidRPr="002713A5">
        <w:rPr>
          <w:rFonts w:eastAsia="Calibri" w:cs="Calibri"/>
          <w:spacing w:val="-1"/>
        </w:rPr>
        <w:t>n</w:t>
      </w:r>
      <w:r w:rsidRPr="002713A5">
        <w:rPr>
          <w:rFonts w:eastAsia="Calibri" w:cs="Calibri"/>
          <w:spacing w:val="-2"/>
        </w:rPr>
        <w:t>e</w:t>
      </w:r>
      <w:r w:rsidRPr="002713A5">
        <w:rPr>
          <w:rFonts w:eastAsia="Calibri" w:cs="Calibri"/>
        </w:rPr>
        <w:t>c</w:t>
      </w:r>
      <w:r w:rsidRPr="002713A5">
        <w:rPr>
          <w:rFonts w:eastAsia="Calibri" w:cs="Calibri"/>
          <w:spacing w:val="1"/>
        </w:rPr>
        <w:t>o</w:t>
      </w:r>
      <w:r w:rsidRPr="002713A5">
        <w:rPr>
          <w:rFonts w:eastAsia="Calibri" w:cs="Calibri"/>
          <w:spacing w:val="-3"/>
        </w:rPr>
        <w:t>l</w:t>
      </w:r>
      <w:r w:rsidRPr="002713A5">
        <w:rPr>
          <w:rFonts w:eastAsia="Calibri" w:cs="Calibri"/>
          <w:spacing w:val="1"/>
        </w:rPr>
        <w:t>o</w:t>
      </w:r>
      <w:r w:rsidRPr="002713A5">
        <w:rPr>
          <w:rFonts w:eastAsia="Calibri" w:cs="Calibri"/>
          <w:spacing w:val="-1"/>
        </w:rPr>
        <w:t>g</w:t>
      </w:r>
      <w:r w:rsidRPr="002713A5">
        <w:rPr>
          <w:rFonts w:eastAsia="Calibri" w:cs="Calibri"/>
        </w:rPr>
        <w:t>y</w:t>
      </w:r>
      <w:r w:rsidRPr="002713A5">
        <w:rPr>
          <w:rFonts w:eastAsia="Calibri" w:cs="Calibri"/>
          <w:spacing w:val="1"/>
        </w:rPr>
        <w:t xml:space="preserve"> </w:t>
      </w:r>
      <w:r w:rsidRPr="002713A5">
        <w:rPr>
          <w:rFonts w:eastAsia="Calibri" w:cs="Calibri"/>
        </w:rPr>
        <w:t>cen</w:t>
      </w:r>
      <w:r w:rsidRPr="002713A5">
        <w:rPr>
          <w:rFonts w:eastAsia="Calibri" w:cs="Calibri"/>
          <w:spacing w:val="-2"/>
        </w:rPr>
        <w:t>t</w:t>
      </w:r>
      <w:r w:rsidRPr="002713A5">
        <w:rPr>
          <w:rFonts w:eastAsia="Calibri" w:cs="Calibri"/>
        </w:rPr>
        <w:t>ers can</w:t>
      </w:r>
      <w:r w:rsidRPr="002713A5">
        <w:rPr>
          <w:rFonts w:eastAsia="Calibri" w:cs="Calibri"/>
          <w:spacing w:val="-1"/>
        </w:rPr>
        <w:t xml:space="preserve"> </w:t>
      </w:r>
      <w:r w:rsidRPr="002713A5">
        <w:rPr>
          <w:rFonts w:eastAsia="Calibri" w:cs="Calibri"/>
          <w:spacing w:val="-3"/>
        </w:rPr>
        <w:t>b</w:t>
      </w:r>
      <w:r w:rsidRPr="002713A5">
        <w:rPr>
          <w:rFonts w:eastAsia="Calibri" w:cs="Calibri"/>
        </w:rPr>
        <w:t>e</w:t>
      </w:r>
      <w:r w:rsidRPr="002713A5">
        <w:rPr>
          <w:rFonts w:eastAsia="Calibri" w:cs="Calibri"/>
          <w:spacing w:val="1"/>
        </w:rPr>
        <w:t xml:space="preserve"> </w:t>
      </w:r>
      <w:r w:rsidRPr="002713A5">
        <w:rPr>
          <w:rFonts w:eastAsia="Calibri" w:cs="Calibri"/>
        </w:rPr>
        <w:t>f</w:t>
      </w:r>
      <w:r w:rsidRPr="002713A5">
        <w:rPr>
          <w:rFonts w:eastAsia="Calibri" w:cs="Calibri"/>
          <w:spacing w:val="1"/>
        </w:rPr>
        <w:t>o</w:t>
      </w:r>
      <w:r w:rsidRPr="002713A5">
        <w:rPr>
          <w:rFonts w:eastAsia="Calibri" w:cs="Calibri"/>
          <w:spacing w:val="-1"/>
        </w:rPr>
        <w:t>un</w:t>
      </w:r>
      <w:r w:rsidRPr="002713A5">
        <w:rPr>
          <w:rFonts w:eastAsia="Calibri" w:cs="Calibri"/>
        </w:rPr>
        <w:t>d</w:t>
      </w:r>
      <w:r w:rsidRPr="002713A5">
        <w:rPr>
          <w:rFonts w:eastAsia="Calibri" w:cs="Calibri"/>
          <w:spacing w:val="-1"/>
        </w:rPr>
        <w:t xml:space="preserve"> </w:t>
      </w:r>
      <w:r w:rsidRPr="002713A5">
        <w:rPr>
          <w:rFonts w:eastAsia="Calibri" w:cs="Calibri"/>
        </w:rPr>
        <w:t>by</w:t>
      </w:r>
      <w:r w:rsidRPr="002713A5">
        <w:rPr>
          <w:rFonts w:eastAsia="Calibri" w:cs="Calibri"/>
          <w:spacing w:val="-2"/>
        </w:rPr>
        <w:t xml:space="preserve"> </w:t>
      </w:r>
      <w:r w:rsidRPr="002713A5">
        <w:rPr>
          <w:rFonts w:eastAsia="Calibri" w:cs="Calibri"/>
        </w:rPr>
        <w:t>r</w:t>
      </w:r>
      <w:r w:rsidRPr="002713A5">
        <w:rPr>
          <w:rFonts w:eastAsia="Calibri" w:cs="Calibri"/>
          <w:spacing w:val="-2"/>
        </w:rPr>
        <w:t>e</w:t>
      </w:r>
      <w:r w:rsidRPr="002713A5">
        <w:rPr>
          <w:rFonts w:eastAsia="Calibri" w:cs="Calibri"/>
          <w:spacing w:val="1"/>
        </w:rPr>
        <w:t>v</w:t>
      </w:r>
      <w:r w:rsidRPr="002713A5">
        <w:rPr>
          <w:rFonts w:eastAsia="Calibri" w:cs="Calibri"/>
        </w:rPr>
        <w:t>i</w:t>
      </w:r>
      <w:r w:rsidRPr="002713A5">
        <w:rPr>
          <w:rFonts w:eastAsia="Calibri" w:cs="Calibri"/>
          <w:spacing w:val="-2"/>
        </w:rPr>
        <w:t>e</w:t>
      </w:r>
      <w:r w:rsidRPr="002713A5">
        <w:rPr>
          <w:rFonts w:eastAsia="Calibri" w:cs="Calibri"/>
        </w:rPr>
        <w:t>wing</w:t>
      </w:r>
      <w:r w:rsidRPr="002713A5">
        <w:rPr>
          <w:rFonts w:eastAsia="Calibri" w:cs="Calibri"/>
          <w:spacing w:val="-1"/>
        </w:rPr>
        <w:t xml:space="preserve"> </w:t>
      </w:r>
      <w:r w:rsidRPr="002713A5">
        <w:rPr>
          <w:rFonts w:eastAsia="Calibri" w:cs="Calibri"/>
          <w:spacing w:val="1"/>
        </w:rPr>
        <w:t>t</w:t>
      </w:r>
      <w:r w:rsidRPr="002713A5">
        <w:rPr>
          <w:rFonts w:eastAsia="Calibri" w:cs="Calibri"/>
          <w:spacing w:val="-1"/>
        </w:rPr>
        <w:t>h</w:t>
      </w:r>
      <w:r w:rsidRPr="002713A5">
        <w:rPr>
          <w:rFonts w:eastAsia="Calibri" w:cs="Calibri"/>
        </w:rPr>
        <w:t>e</w:t>
      </w:r>
      <w:r w:rsidRPr="002713A5">
        <w:rPr>
          <w:rFonts w:eastAsia="Calibri" w:cs="Calibri"/>
          <w:spacing w:val="1"/>
        </w:rPr>
        <w:t xml:space="preserve"> </w:t>
      </w:r>
      <w:hyperlink r:id="rId7" w:history="1">
        <w:r w:rsidRPr="0060604B">
          <w:rPr>
            <w:rStyle w:val="Hyperlink"/>
            <w:rFonts w:eastAsia="Calibri" w:cs="Calibri"/>
            <w:spacing w:val="-3"/>
          </w:rPr>
          <w:t>H</w:t>
        </w:r>
        <w:r w:rsidRPr="0060604B">
          <w:rPr>
            <w:rStyle w:val="Hyperlink"/>
            <w:rFonts w:eastAsia="Calibri" w:cs="Calibri"/>
            <w:spacing w:val="1"/>
          </w:rPr>
          <w:t>o</w:t>
        </w:r>
        <w:r w:rsidRPr="0060604B">
          <w:rPr>
            <w:rStyle w:val="Hyperlink"/>
            <w:rFonts w:eastAsia="Calibri" w:cs="Calibri"/>
          </w:rPr>
          <w:t>st</w:t>
        </w:r>
        <w:r w:rsidRPr="0060604B">
          <w:rPr>
            <w:rStyle w:val="Hyperlink"/>
            <w:rFonts w:eastAsia="Calibri" w:cs="Calibri"/>
            <w:spacing w:val="1"/>
          </w:rPr>
          <w:t xml:space="preserve"> </w:t>
        </w:r>
        <w:r w:rsidRPr="0060604B">
          <w:rPr>
            <w:rStyle w:val="Hyperlink"/>
            <w:rFonts w:eastAsia="Calibri" w:cs="Calibri"/>
          </w:rPr>
          <w:t>S</w:t>
        </w:r>
        <w:r w:rsidRPr="0060604B">
          <w:rPr>
            <w:rStyle w:val="Hyperlink"/>
            <w:rFonts w:eastAsia="Calibri" w:cs="Calibri"/>
            <w:spacing w:val="-3"/>
          </w:rPr>
          <w:t>i</w:t>
        </w:r>
        <w:r w:rsidRPr="0060604B">
          <w:rPr>
            <w:rStyle w:val="Hyperlink"/>
            <w:rFonts w:eastAsia="Calibri" w:cs="Calibri"/>
          </w:rPr>
          <w:t>te</w:t>
        </w:r>
        <w:r w:rsidRPr="0060604B">
          <w:rPr>
            <w:rStyle w:val="Hyperlink"/>
            <w:rFonts w:eastAsia="Calibri" w:cs="Calibri"/>
            <w:spacing w:val="-1"/>
          </w:rPr>
          <w:t xml:space="preserve"> </w:t>
        </w:r>
        <w:r w:rsidRPr="0060604B">
          <w:rPr>
            <w:rStyle w:val="Hyperlink"/>
            <w:rFonts w:eastAsia="Calibri" w:cs="Calibri"/>
            <w:spacing w:val="1"/>
          </w:rPr>
          <w:t>D</w:t>
        </w:r>
        <w:r w:rsidRPr="0060604B">
          <w:rPr>
            <w:rStyle w:val="Hyperlink"/>
            <w:rFonts w:eastAsia="Calibri" w:cs="Calibri"/>
          </w:rPr>
          <w:t>ire</w:t>
        </w:r>
        <w:r w:rsidRPr="0060604B">
          <w:rPr>
            <w:rStyle w:val="Hyperlink"/>
            <w:rFonts w:eastAsia="Calibri" w:cs="Calibri"/>
            <w:spacing w:val="-2"/>
          </w:rPr>
          <w:t>c</w:t>
        </w:r>
        <w:r w:rsidRPr="0060604B">
          <w:rPr>
            <w:rStyle w:val="Hyperlink"/>
            <w:rFonts w:eastAsia="Calibri" w:cs="Calibri"/>
          </w:rPr>
          <w:t>t</w:t>
        </w:r>
        <w:r w:rsidRPr="0060604B">
          <w:rPr>
            <w:rStyle w:val="Hyperlink"/>
            <w:rFonts w:eastAsia="Calibri" w:cs="Calibri"/>
            <w:spacing w:val="1"/>
          </w:rPr>
          <w:t>o</w:t>
        </w:r>
        <w:r w:rsidRPr="0060604B">
          <w:rPr>
            <w:rStyle w:val="Hyperlink"/>
            <w:rFonts w:eastAsia="Calibri" w:cs="Calibri"/>
            <w:spacing w:val="-3"/>
          </w:rPr>
          <w:t>r</w:t>
        </w:r>
        <w:r w:rsidRPr="0060604B">
          <w:rPr>
            <w:rStyle w:val="Hyperlink"/>
            <w:rFonts w:eastAsia="Calibri" w:cs="Calibri"/>
          </w:rPr>
          <w:t>y</w:t>
        </w:r>
      </w:hyperlink>
      <w:r w:rsidR="003B435F" w:rsidRPr="002713A5">
        <w:rPr>
          <w:rFonts w:eastAsia="Calibri" w:cs="Calibri"/>
        </w:rPr>
        <w:t>. This grant al</w:t>
      </w:r>
      <w:r w:rsidRPr="002713A5">
        <w:rPr>
          <w:rFonts w:eastAsia="Calibri" w:cs="Calibri"/>
          <w:spacing w:val="-3"/>
        </w:rPr>
        <w:t>l</w:t>
      </w:r>
      <w:r w:rsidRPr="002713A5">
        <w:rPr>
          <w:rFonts w:eastAsia="Calibri" w:cs="Calibri"/>
          <w:spacing w:val="1"/>
        </w:rPr>
        <w:t>o</w:t>
      </w:r>
      <w:r w:rsidRPr="002713A5">
        <w:rPr>
          <w:rFonts w:eastAsia="Calibri" w:cs="Calibri"/>
        </w:rPr>
        <w:t>ws</w:t>
      </w:r>
      <w:r w:rsidRPr="002713A5">
        <w:rPr>
          <w:rFonts w:eastAsia="Calibri" w:cs="Calibri"/>
          <w:spacing w:val="1"/>
        </w:rPr>
        <w:t xml:space="preserve"> </w:t>
      </w:r>
      <w:r w:rsidRPr="002713A5">
        <w:rPr>
          <w:rFonts w:eastAsia="Calibri" w:cs="Calibri"/>
          <w:spacing w:val="-3"/>
        </w:rPr>
        <w:t>f</w:t>
      </w:r>
      <w:r w:rsidRPr="002713A5">
        <w:rPr>
          <w:rFonts w:eastAsia="Calibri" w:cs="Calibri"/>
          <w:spacing w:val="1"/>
        </w:rPr>
        <w:t>o</w:t>
      </w:r>
      <w:r w:rsidRPr="002713A5">
        <w:rPr>
          <w:rFonts w:eastAsia="Calibri" w:cs="Calibri"/>
        </w:rPr>
        <w:t>r a u</w:t>
      </w:r>
      <w:r w:rsidRPr="002713A5">
        <w:rPr>
          <w:rFonts w:eastAsia="Calibri" w:cs="Calibri"/>
          <w:spacing w:val="-1"/>
        </w:rPr>
        <w:t>n</w:t>
      </w:r>
      <w:r w:rsidRPr="002713A5">
        <w:rPr>
          <w:rFonts w:eastAsia="Calibri" w:cs="Calibri"/>
        </w:rPr>
        <w:t>i</w:t>
      </w:r>
      <w:r w:rsidRPr="002713A5">
        <w:rPr>
          <w:rFonts w:eastAsia="Calibri" w:cs="Calibri"/>
          <w:spacing w:val="-1"/>
        </w:rPr>
        <w:t>qu</w:t>
      </w:r>
      <w:r w:rsidRPr="002713A5">
        <w:rPr>
          <w:rFonts w:eastAsia="Calibri" w:cs="Calibri"/>
        </w:rPr>
        <w:t xml:space="preserve">e </w:t>
      </w:r>
      <w:r w:rsidRPr="002713A5">
        <w:rPr>
          <w:rFonts w:eastAsia="Calibri" w:cs="Calibri"/>
          <w:spacing w:val="1"/>
        </w:rPr>
        <w:t>o</w:t>
      </w:r>
      <w:r w:rsidRPr="002713A5">
        <w:rPr>
          <w:rFonts w:eastAsia="Calibri" w:cs="Calibri"/>
          <w:spacing w:val="-1"/>
        </w:rPr>
        <w:t>pp</w:t>
      </w:r>
      <w:r w:rsidRPr="002713A5">
        <w:rPr>
          <w:rFonts w:eastAsia="Calibri" w:cs="Calibri"/>
          <w:spacing w:val="1"/>
        </w:rPr>
        <w:t>o</w:t>
      </w:r>
      <w:r w:rsidRPr="002713A5">
        <w:rPr>
          <w:rFonts w:eastAsia="Calibri" w:cs="Calibri"/>
          <w:spacing w:val="-3"/>
        </w:rPr>
        <w:t>r</w:t>
      </w:r>
      <w:r w:rsidRPr="002713A5">
        <w:rPr>
          <w:rFonts w:eastAsia="Calibri" w:cs="Calibri"/>
        </w:rPr>
        <w:t>tu</w:t>
      </w:r>
      <w:r w:rsidRPr="002713A5">
        <w:rPr>
          <w:rFonts w:eastAsia="Calibri" w:cs="Calibri"/>
          <w:spacing w:val="-1"/>
        </w:rPr>
        <w:t>n</w:t>
      </w:r>
      <w:r w:rsidRPr="002713A5">
        <w:rPr>
          <w:rFonts w:eastAsia="Calibri" w:cs="Calibri"/>
        </w:rPr>
        <w:t>ity to train</w:t>
      </w:r>
      <w:r w:rsidRPr="002713A5">
        <w:rPr>
          <w:rFonts w:eastAsia="Calibri" w:cs="Calibri"/>
          <w:spacing w:val="-1"/>
        </w:rPr>
        <w:t xml:space="preserve"> </w:t>
      </w:r>
      <w:r w:rsidRPr="002713A5">
        <w:rPr>
          <w:rFonts w:eastAsia="Calibri" w:cs="Calibri"/>
        </w:rPr>
        <w:t>in a s</w:t>
      </w:r>
      <w:r w:rsidRPr="002713A5">
        <w:rPr>
          <w:rFonts w:eastAsia="Calibri" w:cs="Calibri"/>
          <w:spacing w:val="-3"/>
        </w:rPr>
        <w:t>p</w:t>
      </w:r>
      <w:r w:rsidRPr="002713A5">
        <w:rPr>
          <w:rFonts w:eastAsia="Calibri" w:cs="Calibri"/>
        </w:rPr>
        <w:t>ecific</w:t>
      </w:r>
      <w:r w:rsidRPr="002713A5">
        <w:rPr>
          <w:rFonts w:eastAsia="Calibri" w:cs="Calibri"/>
          <w:spacing w:val="1"/>
        </w:rPr>
        <w:t xml:space="preserve"> </w:t>
      </w:r>
      <w:r w:rsidRPr="002713A5">
        <w:rPr>
          <w:rFonts w:eastAsia="Calibri" w:cs="Calibri"/>
        </w:rPr>
        <w:t>a</w:t>
      </w:r>
      <w:r w:rsidRPr="002713A5">
        <w:rPr>
          <w:rFonts w:eastAsia="Calibri" w:cs="Calibri"/>
          <w:spacing w:val="-2"/>
        </w:rPr>
        <w:t>r</w:t>
      </w:r>
      <w:r w:rsidRPr="002713A5">
        <w:rPr>
          <w:rFonts w:eastAsia="Calibri" w:cs="Calibri"/>
        </w:rPr>
        <w:t>ea</w:t>
      </w:r>
      <w:r w:rsidRPr="002713A5">
        <w:rPr>
          <w:rFonts w:eastAsia="Calibri" w:cs="Calibri"/>
          <w:spacing w:val="-1"/>
        </w:rPr>
        <w:t xml:space="preserve"> </w:t>
      </w:r>
      <w:r w:rsidRPr="002713A5">
        <w:rPr>
          <w:rFonts w:eastAsia="Calibri" w:cs="Calibri"/>
          <w:spacing w:val="1"/>
        </w:rPr>
        <w:t>o</w:t>
      </w:r>
      <w:r w:rsidRPr="002713A5">
        <w:rPr>
          <w:rFonts w:eastAsia="Calibri" w:cs="Calibri"/>
        </w:rPr>
        <w:t>f</w:t>
      </w:r>
      <w:r w:rsidRPr="002713A5">
        <w:rPr>
          <w:rFonts w:eastAsia="Calibri" w:cs="Calibri"/>
          <w:spacing w:val="-3"/>
        </w:rPr>
        <w:t xml:space="preserve"> </w:t>
      </w:r>
      <w:r w:rsidRPr="002713A5">
        <w:rPr>
          <w:rFonts w:eastAsia="Calibri" w:cs="Calibri"/>
        </w:rPr>
        <w:t>int</w:t>
      </w:r>
      <w:r w:rsidRPr="002713A5">
        <w:rPr>
          <w:rFonts w:eastAsia="Calibri" w:cs="Calibri"/>
          <w:spacing w:val="1"/>
        </w:rPr>
        <w:t>e</w:t>
      </w:r>
      <w:r w:rsidRPr="002713A5">
        <w:rPr>
          <w:rFonts w:eastAsia="Calibri" w:cs="Calibri"/>
        </w:rPr>
        <w:t>re</w:t>
      </w:r>
      <w:r w:rsidRPr="002713A5">
        <w:rPr>
          <w:rFonts w:eastAsia="Calibri" w:cs="Calibri"/>
          <w:spacing w:val="-2"/>
        </w:rPr>
        <w:t>s</w:t>
      </w:r>
      <w:r w:rsidRPr="002713A5">
        <w:rPr>
          <w:rFonts w:eastAsia="Calibri" w:cs="Calibri"/>
        </w:rPr>
        <w:t>t</w:t>
      </w:r>
      <w:r w:rsidRPr="002713A5">
        <w:rPr>
          <w:rFonts w:eastAsia="Calibri" w:cs="Calibri"/>
          <w:spacing w:val="1"/>
        </w:rPr>
        <w:t xml:space="preserve"> </w:t>
      </w:r>
      <w:r w:rsidRPr="002713A5">
        <w:rPr>
          <w:rFonts w:eastAsia="Calibri" w:cs="Calibri"/>
        </w:rPr>
        <w:t>rel</w:t>
      </w:r>
      <w:r w:rsidRPr="002713A5">
        <w:rPr>
          <w:rFonts w:eastAsia="Calibri" w:cs="Calibri"/>
          <w:spacing w:val="-3"/>
        </w:rPr>
        <w:t>a</w:t>
      </w:r>
      <w:r w:rsidRPr="002713A5">
        <w:rPr>
          <w:rFonts w:eastAsia="Calibri" w:cs="Calibri"/>
        </w:rPr>
        <w:t>t</w:t>
      </w:r>
      <w:r w:rsidRPr="002713A5">
        <w:rPr>
          <w:rFonts w:eastAsia="Calibri" w:cs="Calibri"/>
          <w:spacing w:val="1"/>
        </w:rPr>
        <w:t>e</w:t>
      </w:r>
      <w:r w:rsidRPr="002713A5">
        <w:rPr>
          <w:rFonts w:eastAsia="Calibri" w:cs="Calibri"/>
        </w:rPr>
        <w:t>d</w:t>
      </w:r>
      <w:r w:rsidRPr="002713A5">
        <w:rPr>
          <w:rFonts w:eastAsia="Calibri" w:cs="Calibri"/>
          <w:spacing w:val="-1"/>
        </w:rPr>
        <w:t xml:space="preserve"> </w:t>
      </w:r>
      <w:r w:rsidRPr="002713A5">
        <w:rPr>
          <w:rFonts w:eastAsia="Calibri" w:cs="Calibri"/>
          <w:spacing w:val="-2"/>
        </w:rPr>
        <w:t>t</w:t>
      </w:r>
      <w:r w:rsidRPr="002713A5">
        <w:rPr>
          <w:rFonts w:eastAsia="Calibri" w:cs="Calibri"/>
        </w:rPr>
        <w:t>o</w:t>
      </w:r>
      <w:r w:rsidRPr="002713A5">
        <w:rPr>
          <w:rFonts w:eastAsia="Calibri" w:cs="Calibri"/>
          <w:spacing w:val="1"/>
        </w:rPr>
        <w:t xml:space="preserve"> </w:t>
      </w:r>
      <w:r w:rsidRPr="002713A5">
        <w:rPr>
          <w:rFonts w:eastAsia="Calibri" w:cs="Calibri"/>
        </w:rPr>
        <w:t>u</w:t>
      </w:r>
      <w:r w:rsidRPr="002713A5">
        <w:rPr>
          <w:rFonts w:eastAsia="Calibri" w:cs="Calibri"/>
          <w:spacing w:val="-3"/>
        </w:rPr>
        <w:t>r</w:t>
      </w:r>
      <w:r w:rsidRPr="002713A5">
        <w:rPr>
          <w:rFonts w:eastAsia="Calibri" w:cs="Calibri"/>
          <w:spacing w:val="1"/>
        </w:rPr>
        <w:t>o</w:t>
      </w:r>
      <w:r w:rsidRPr="002713A5">
        <w:rPr>
          <w:rFonts w:eastAsia="Calibri" w:cs="Calibri"/>
          <w:spacing w:val="-1"/>
        </w:rPr>
        <w:t>g</w:t>
      </w:r>
      <w:r w:rsidRPr="002713A5">
        <w:rPr>
          <w:rFonts w:eastAsia="Calibri" w:cs="Calibri"/>
          <w:spacing w:val="1"/>
        </w:rPr>
        <w:t>y</w:t>
      </w:r>
      <w:r w:rsidRPr="002713A5">
        <w:rPr>
          <w:rFonts w:eastAsia="Calibri" w:cs="Calibri"/>
          <w:spacing w:val="-3"/>
        </w:rPr>
        <w:t>n</w:t>
      </w:r>
      <w:r w:rsidRPr="002713A5">
        <w:rPr>
          <w:rFonts w:eastAsia="Calibri" w:cs="Calibri"/>
        </w:rPr>
        <w:t>ec</w:t>
      </w:r>
      <w:r w:rsidRPr="002713A5">
        <w:rPr>
          <w:rFonts w:eastAsia="Calibri" w:cs="Calibri"/>
          <w:spacing w:val="2"/>
        </w:rPr>
        <w:t>o</w:t>
      </w:r>
      <w:r w:rsidRPr="002713A5">
        <w:rPr>
          <w:rFonts w:eastAsia="Calibri" w:cs="Calibri"/>
          <w:spacing w:val="-3"/>
        </w:rPr>
        <w:t>l</w:t>
      </w:r>
      <w:r w:rsidRPr="002713A5">
        <w:rPr>
          <w:rFonts w:eastAsia="Calibri" w:cs="Calibri"/>
          <w:spacing w:val="1"/>
        </w:rPr>
        <w:t>o</w:t>
      </w:r>
      <w:r w:rsidRPr="002713A5">
        <w:rPr>
          <w:rFonts w:eastAsia="Calibri" w:cs="Calibri"/>
          <w:spacing w:val="-1"/>
        </w:rPr>
        <w:t>g</w:t>
      </w:r>
      <w:r w:rsidRPr="002713A5">
        <w:rPr>
          <w:rFonts w:eastAsia="Calibri" w:cs="Calibri"/>
          <w:spacing w:val="1"/>
        </w:rPr>
        <w:t>y</w:t>
      </w:r>
      <w:r w:rsidRPr="002713A5">
        <w:rPr>
          <w:rFonts w:eastAsia="Calibri" w:cs="Calibri"/>
        </w:rPr>
        <w:t>.</w:t>
      </w:r>
    </w:p>
    <w:p w14:paraId="1B9E6329" w14:textId="264EE613" w:rsidR="002713A5" w:rsidRPr="002713A5" w:rsidRDefault="002713A5" w:rsidP="002713A5">
      <w:pPr>
        <w:pStyle w:val="NoSpacing"/>
        <w:rPr>
          <w:rFonts w:eastAsia="Calibri" w:cs="Calibri"/>
        </w:rPr>
      </w:pPr>
    </w:p>
    <w:p w14:paraId="7D9A206C" w14:textId="1928B08A" w:rsidR="002713A5" w:rsidRPr="002713A5" w:rsidRDefault="002713A5" w:rsidP="002713A5">
      <w:pPr>
        <w:pStyle w:val="NoSpacing"/>
        <w:rPr>
          <w:rFonts w:eastAsia="Calibri" w:cs="Calibri"/>
        </w:rPr>
      </w:pPr>
      <w:r w:rsidRPr="002713A5">
        <w:rPr>
          <w:rFonts w:eastAsia="Calibri" w:cs="Calibri"/>
        </w:rPr>
        <w:t>IUGA Observership Gr</w:t>
      </w:r>
      <w:r w:rsidRPr="002713A5">
        <w:rPr>
          <w:rFonts w:eastAsia="Calibri" w:cs="Calibri"/>
          <w:spacing w:val="-1"/>
        </w:rPr>
        <w:t>an</w:t>
      </w:r>
      <w:r w:rsidRPr="002713A5">
        <w:rPr>
          <w:rFonts w:eastAsia="Calibri" w:cs="Calibri"/>
          <w:spacing w:val="-2"/>
        </w:rPr>
        <w:t>t</w:t>
      </w:r>
      <w:r w:rsidRPr="002713A5">
        <w:rPr>
          <w:rFonts w:eastAsia="Calibri" w:cs="Calibri"/>
        </w:rPr>
        <w:t>s are</w:t>
      </w:r>
      <w:r w:rsidRPr="002713A5">
        <w:rPr>
          <w:rFonts w:eastAsia="Calibri" w:cs="Calibri"/>
          <w:spacing w:val="-1"/>
        </w:rPr>
        <w:t xml:space="preserve"> </w:t>
      </w:r>
      <w:r w:rsidRPr="002713A5">
        <w:rPr>
          <w:rFonts w:eastAsia="Calibri" w:cs="Calibri"/>
        </w:rPr>
        <w:t>i</w:t>
      </w:r>
      <w:r w:rsidRPr="002713A5">
        <w:rPr>
          <w:rFonts w:eastAsia="Calibri" w:cs="Calibri"/>
          <w:spacing w:val="-1"/>
        </w:rPr>
        <w:t>n</w:t>
      </w:r>
      <w:r w:rsidRPr="002713A5">
        <w:rPr>
          <w:rFonts w:eastAsia="Calibri" w:cs="Calibri"/>
        </w:rPr>
        <w:t>t</w:t>
      </w:r>
      <w:r w:rsidRPr="002713A5">
        <w:rPr>
          <w:rFonts w:eastAsia="Calibri" w:cs="Calibri"/>
          <w:spacing w:val="1"/>
        </w:rPr>
        <w:t>e</w:t>
      </w:r>
      <w:r w:rsidRPr="002713A5">
        <w:rPr>
          <w:rFonts w:eastAsia="Calibri" w:cs="Calibri"/>
          <w:spacing w:val="-1"/>
        </w:rPr>
        <w:t>nd</w:t>
      </w:r>
      <w:r w:rsidRPr="002713A5">
        <w:rPr>
          <w:rFonts w:eastAsia="Calibri" w:cs="Calibri"/>
        </w:rPr>
        <w:t>ed</w:t>
      </w:r>
      <w:r w:rsidRPr="002713A5">
        <w:rPr>
          <w:rFonts w:eastAsia="Calibri" w:cs="Calibri"/>
          <w:spacing w:val="-2"/>
        </w:rPr>
        <w:t xml:space="preserve"> </w:t>
      </w:r>
      <w:r w:rsidRPr="002713A5">
        <w:rPr>
          <w:rFonts w:eastAsia="Calibri" w:cs="Calibri"/>
        </w:rPr>
        <w:t>to</w:t>
      </w:r>
      <w:r w:rsidRPr="002713A5">
        <w:rPr>
          <w:rFonts w:eastAsia="Calibri" w:cs="Calibri"/>
          <w:spacing w:val="3"/>
        </w:rPr>
        <w:t xml:space="preserve"> </w:t>
      </w:r>
      <w:r>
        <w:rPr>
          <w:rFonts w:eastAsia="Calibri" w:cs="Calibri"/>
          <w:spacing w:val="-1"/>
        </w:rPr>
        <w:t>offset</w:t>
      </w:r>
      <w:r w:rsidRPr="002713A5">
        <w:rPr>
          <w:rFonts w:eastAsia="Calibri" w:cs="Calibri"/>
          <w:spacing w:val="-1"/>
        </w:rPr>
        <w:t xml:space="preserve"> </w:t>
      </w:r>
      <w:r w:rsidRPr="002713A5">
        <w:rPr>
          <w:rFonts w:eastAsia="Calibri" w:cs="Calibri"/>
        </w:rPr>
        <w:t>tra</w:t>
      </w:r>
      <w:r w:rsidRPr="002713A5">
        <w:rPr>
          <w:rFonts w:eastAsia="Calibri" w:cs="Calibri"/>
          <w:spacing w:val="-1"/>
        </w:rPr>
        <w:t>v</w:t>
      </w:r>
      <w:r w:rsidRPr="002713A5">
        <w:rPr>
          <w:rFonts w:eastAsia="Calibri" w:cs="Calibri"/>
        </w:rPr>
        <w:t>el and</w:t>
      </w:r>
      <w:r w:rsidRPr="002713A5">
        <w:rPr>
          <w:rFonts w:eastAsia="Calibri" w:cs="Calibri"/>
          <w:spacing w:val="-1"/>
        </w:rPr>
        <w:t xml:space="preserve"> </w:t>
      </w:r>
      <w:r w:rsidRPr="002713A5">
        <w:rPr>
          <w:rFonts w:eastAsia="Calibri" w:cs="Calibri"/>
        </w:rPr>
        <w:t>l</w:t>
      </w:r>
      <w:r w:rsidRPr="002713A5">
        <w:rPr>
          <w:rFonts w:eastAsia="Calibri" w:cs="Calibri"/>
          <w:spacing w:val="-2"/>
        </w:rPr>
        <w:t>i</w:t>
      </w:r>
      <w:r w:rsidRPr="002713A5">
        <w:rPr>
          <w:rFonts w:eastAsia="Calibri" w:cs="Calibri"/>
          <w:spacing w:val="1"/>
        </w:rPr>
        <w:t>v</w:t>
      </w:r>
      <w:r w:rsidRPr="002713A5">
        <w:rPr>
          <w:rFonts w:eastAsia="Calibri" w:cs="Calibri"/>
        </w:rPr>
        <w:t>i</w:t>
      </w:r>
      <w:r w:rsidRPr="002713A5">
        <w:rPr>
          <w:rFonts w:eastAsia="Calibri" w:cs="Calibri"/>
          <w:spacing w:val="-1"/>
        </w:rPr>
        <w:t>n</w:t>
      </w:r>
      <w:r w:rsidRPr="002713A5">
        <w:rPr>
          <w:rFonts w:eastAsia="Calibri" w:cs="Calibri"/>
        </w:rPr>
        <w:t>g</w:t>
      </w:r>
      <w:r w:rsidRPr="002713A5">
        <w:rPr>
          <w:rFonts w:eastAsia="Calibri" w:cs="Calibri"/>
          <w:spacing w:val="-1"/>
        </w:rPr>
        <w:t xml:space="preserve"> e</w:t>
      </w:r>
      <w:r w:rsidRPr="002713A5">
        <w:rPr>
          <w:rFonts w:eastAsia="Calibri" w:cs="Calibri"/>
        </w:rPr>
        <w:t>xpenses</w:t>
      </w:r>
      <w:r>
        <w:rPr>
          <w:rFonts w:eastAsia="Calibri" w:cs="Calibri"/>
        </w:rPr>
        <w:t xml:space="preserve"> during a 2-4-week observership</w:t>
      </w:r>
      <w:r w:rsidRPr="002713A5">
        <w:rPr>
          <w:rFonts w:eastAsia="Calibri" w:cs="Calibri"/>
        </w:rPr>
        <w:t xml:space="preserve">. </w:t>
      </w:r>
      <w:r w:rsidRPr="002713A5">
        <w:rPr>
          <w:rFonts w:eastAsia="Times New Roman" w:cs="Times New Roman"/>
        </w:rPr>
        <w:t>No additional funding will be available through IUGA; any additional funding needed for the observership must be obtained by the applicant or the applicant’s home institution. The applicant is responsible for all healthcare costs and/or any other costs above and beyond the recipient’s observership grant funds. Recipients are responsible for making all travel and lodging arrangements and reservations.</w:t>
      </w:r>
      <w:r>
        <w:rPr>
          <w:rFonts w:eastAsia="Times New Roman" w:cs="Times New Roman"/>
        </w:rPr>
        <w:t xml:space="preserve"> </w:t>
      </w:r>
      <w:bookmarkStart w:id="0" w:name="_Hlk67318487"/>
      <w:r w:rsidRPr="002713A5">
        <w:rPr>
          <w:rFonts w:eastAsia="Calibri" w:cs="Calibri"/>
        </w:rPr>
        <w:t>The</w:t>
      </w:r>
      <w:r w:rsidRPr="002713A5">
        <w:rPr>
          <w:rFonts w:eastAsia="Calibri" w:cs="Calibri"/>
          <w:spacing w:val="1"/>
        </w:rPr>
        <w:t xml:space="preserve"> </w:t>
      </w:r>
      <w:r w:rsidRPr="002713A5">
        <w:rPr>
          <w:rFonts w:eastAsia="Calibri" w:cs="Calibri"/>
        </w:rPr>
        <w:t>a</w:t>
      </w:r>
      <w:r w:rsidRPr="002713A5">
        <w:rPr>
          <w:rFonts w:eastAsia="Calibri" w:cs="Calibri"/>
          <w:spacing w:val="-1"/>
        </w:rPr>
        <w:t>pp</w:t>
      </w:r>
      <w:r w:rsidRPr="002713A5">
        <w:rPr>
          <w:rFonts w:eastAsia="Calibri" w:cs="Calibri"/>
        </w:rPr>
        <w:t>lica</w:t>
      </w:r>
      <w:r w:rsidRPr="002713A5">
        <w:rPr>
          <w:rFonts w:eastAsia="Calibri" w:cs="Calibri"/>
          <w:spacing w:val="-1"/>
        </w:rPr>
        <w:t>n</w:t>
      </w:r>
      <w:r w:rsidRPr="002713A5">
        <w:rPr>
          <w:rFonts w:eastAsia="Calibri" w:cs="Calibri"/>
        </w:rPr>
        <w:t>t</w:t>
      </w:r>
      <w:r w:rsidRPr="002713A5">
        <w:rPr>
          <w:rFonts w:eastAsia="Calibri" w:cs="Calibri"/>
          <w:spacing w:val="1"/>
        </w:rPr>
        <w:t xml:space="preserve"> </w:t>
      </w:r>
      <w:r w:rsidRPr="002713A5">
        <w:rPr>
          <w:rFonts w:eastAsia="Calibri" w:cs="Calibri"/>
        </w:rPr>
        <w:t>is</w:t>
      </w:r>
      <w:r w:rsidRPr="002713A5">
        <w:rPr>
          <w:rFonts w:eastAsia="Calibri" w:cs="Calibri"/>
          <w:spacing w:val="-2"/>
        </w:rPr>
        <w:t xml:space="preserve"> </w:t>
      </w:r>
      <w:r>
        <w:rPr>
          <w:rFonts w:eastAsia="Calibri" w:cs="Calibri"/>
          <w:spacing w:val="-2"/>
        </w:rPr>
        <w:t xml:space="preserve">also </w:t>
      </w:r>
      <w:r w:rsidRPr="002713A5">
        <w:rPr>
          <w:rFonts w:eastAsia="Calibri" w:cs="Calibri"/>
        </w:rPr>
        <w:t>r</w:t>
      </w:r>
      <w:r w:rsidRPr="002713A5">
        <w:rPr>
          <w:rFonts w:eastAsia="Calibri" w:cs="Calibri"/>
          <w:spacing w:val="1"/>
        </w:rPr>
        <w:t>e</w:t>
      </w:r>
      <w:r w:rsidRPr="002713A5">
        <w:rPr>
          <w:rFonts w:eastAsia="Calibri" w:cs="Calibri"/>
        </w:rPr>
        <w:t>s</w:t>
      </w:r>
      <w:r w:rsidRPr="002713A5">
        <w:rPr>
          <w:rFonts w:eastAsia="Calibri" w:cs="Calibri"/>
          <w:spacing w:val="-3"/>
        </w:rPr>
        <w:t>p</w:t>
      </w:r>
      <w:r w:rsidRPr="002713A5">
        <w:rPr>
          <w:rFonts w:eastAsia="Calibri" w:cs="Calibri"/>
          <w:spacing w:val="1"/>
        </w:rPr>
        <w:t>o</w:t>
      </w:r>
      <w:r w:rsidRPr="002713A5">
        <w:rPr>
          <w:rFonts w:eastAsia="Calibri" w:cs="Calibri"/>
          <w:spacing w:val="-1"/>
        </w:rPr>
        <w:t>n</w:t>
      </w:r>
      <w:r w:rsidRPr="002713A5">
        <w:rPr>
          <w:rFonts w:eastAsia="Calibri" w:cs="Calibri"/>
        </w:rPr>
        <w:t>si</w:t>
      </w:r>
      <w:r w:rsidRPr="002713A5">
        <w:rPr>
          <w:rFonts w:eastAsia="Calibri" w:cs="Calibri"/>
          <w:spacing w:val="-1"/>
        </w:rPr>
        <w:t>b</w:t>
      </w:r>
      <w:r w:rsidRPr="002713A5">
        <w:rPr>
          <w:rFonts w:eastAsia="Calibri" w:cs="Calibri"/>
        </w:rPr>
        <w:t>le f</w:t>
      </w:r>
      <w:r w:rsidRPr="002713A5">
        <w:rPr>
          <w:rFonts w:eastAsia="Calibri" w:cs="Calibri"/>
          <w:spacing w:val="1"/>
        </w:rPr>
        <w:t>o</w:t>
      </w:r>
      <w:r w:rsidRPr="002713A5">
        <w:rPr>
          <w:rFonts w:eastAsia="Calibri" w:cs="Calibri"/>
        </w:rPr>
        <w:t>r</w:t>
      </w:r>
      <w:r w:rsidRPr="002713A5">
        <w:rPr>
          <w:rFonts w:eastAsia="Calibri" w:cs="Calibri"/>
          <w:spacing w:val="-2"/>
        </w:rPr>
        <w:t xml:space="preserve"> </w:t>
      </w:r>
      <w:r w:rsidRPr="002713A5">
        <w:rPr>
          <w:rFonts w:eastAsia="Calibri" w:cs="Calibri"/>
          <w:spacing w:val="3"/>
        </w:rPr>
        <w:t>o</w:t>
      </w:r>
      <w:r w:rsidRPr="002713A5">
        <w:rPr>
          <w:rFonts w:eastAsia="Calibri" w:cs="Calibri"/>
          <w:spacing w:val="-1"/>
        </w:rPr>
        <w:t>b</w:t>
      </w:r>
      <w:r w:rsidRPr="002713A5">
        <w:rPr>
          <w:rFonts w:eastAsia="Calibri" w:cs="Calibri"/>
          <w:spacing w:val="-2"/>
        </w:rPr>
        <w:t>t</w:t>
      </w:r>
      <w:r w:rsidRPr="002713A5">
        <w:rPr>
          <w:rFonts w:eastAsia="Calibri" w:cs="Calibri"/>
        </w:rPr>
        <w:t>ai</w:t>
      </w:r>
      <w:r w:rsidRPr="002713A5">
        <w:rPr>
          <w:rFonts w:eastAsia="Calibri" w:cs="Calibri"/>
          <w:spacing w:val="-1"/>
        </w:rPr>
        <w:t>n</w:t>
      </w:r>
      <w:r w:rsidRPr="002713A5">
        <w:rPr>
          <w:rFonts w:eastAsia="Calibri" w:cs="Calibri"/>
        </w:rPr>
        <w:t>i</w:t>
      </w:r>
      <w:r w:rsidRPr="002713A5">
        <w:rPr>
          <w:rFonts w:eastAsia="Calibri" w:cs="Calibri"/>
          <w:spacing w:val="-1"/>
        </w:rPr>
        <w:t>n</w:t>
      </w:r>
      <w:r w:rsidRPr="002713A5">
        <w:rPr>
          <w:rFonts w:eastAsia="Calibri" w:cs="Calibri"/>
        </w:rPr>
        <w:t>g tra</w:t>
      </w:r>
      <w:r w:rsidRPr="002713A5">
        <w:rPr>
          <w:rFonts w:eastAsia="Calibri" w:cs="Calibri"/>
          <w:spacing w:val="-2"/>
        </w:rPr>
        <w:t>v</w:t>
      </w:r>
      <w:r w:rsidRPr="002713A5">
        <w:rPr>
          <w:rFonts w:eastAsia="Calibri" w:cs="Calibri"/>
        </w:rPr>
        <w:t>el d</w:t>
      </w:r>
      <w:r w:rsidRPr="002713A5">
        <w:rPr>
          <w:rFonts w:eastAsia="Calibri" w:cs="Calibri"/>
          <w:spacing w:val="-1"/>
        </w:rPr>
        <w:t>o</w:t>
      </w:r>
      <w:r w:rsidRPr="002713A5">
        <w:rPr>
          <w:rFonts w:eastAsia="Calibri" w:cs="Calibri"/>
        </w:rPr>
        <w:t>cument</w:t>
      </w:r>
      <w:r w:rsidRPr="002713A5">
        <w:rPr>
          <w:rFonts w:eastAsia="Calibri" w:cs="Calibri"/>
          <w:spacing w:val="-2"/>
        </w:rPr>
        <w:t>s</w:t>
      </w:r>
      <w:r w:rsidRPr="002713A5">
        <w:rPr>
          <w:rFonts w:eastAsia="Calibri" w:cs="Calibri"/>
        </w:rPr>
        <w:t xml:space="preserve">, </w:t>
      </w:r>
      <w:r w:rsidRPr="002713A5">
        <w:rPr>
          <w:rFonts w:eastAsia="Calibri" w:cs="Calibri"/>
          <w:spacing w:val="1"/>
        </w:rPr>
        <w:t>v</w:t>
      </w:r>
      <w:r w:rsidRPr="002713A5">
        <w:rPr>
          <w:rFonts w:eastAsia="Calibri" w:cs="Calibri"/>
          <w:spacing w:val="-2"/>
        </w:rPr>
        <w:t>i</w:t>
      </w:r>
      <w:r w:rsidRPr="002713A5">
        <w:rPr>
          <w:rFonts w:eastAsia="Calibri" w:cs="Calibri"/>
        </w:rPr>
        <w:t>sas,</w:t>
      </w:r>
      <w:r w:rsidRPr="002713A5">
        <w:rPr>
          <w:rFonts w:eastAsia="Calibri" w:cs="Calibri"/>
          <w:spacing w:val="1"/>
        </w:rPr>
        <w:t xml:space="preserve"> </w:t>
      </w:r>
      <w:r w:rsidRPr="002713A5">
        <w:rPr>
          <w:rFonts w:eastAsia="Calibri" w:cs="Calibri"/>
        </w:rPr>
        <w:t>a</w:t>
      </w:r>
      <w:r w:rsidRPr="002713A5">
        <w:rPr>
          <w:rFonts w:eastAsia="Calibri" w:cs="Calibri"/>
          <w:spacing w:val="-1"/>
        </w:rPr>
        <w:t>n</w:t>
      </w:r>
      <w:r w:rsidRPr="002713A5">
        <w:rPr>
          <w:rFonts w:eastAsia="Calibri" w:cs="Calibri"/>
          <w:spacing w:val="-3"/>
        </w:rPr>
        <w:t>d</w:t>
      </w:r>
      <w:r w:rsidRPr="002713A5">
        <w:rPr>
          <w:rFonts w:eastAsia="Calibri" w:cs="Calibri"/>
          <w:spacing w:val="1"/>
        </w:rPr>
        <w:t>/o</w:t>
      </w:r>
      <w:r w:rsidRPr="002713A5">
        <w:rPr>
          <w:rFonts w:eastAsia="Calibri" w:cs="Calibri"/>
        </w:rPr>
        <w:t>r</w:t>
      </w:r>
      <w:r w:rsidRPr="002713A5">
        <w:rPr>
          <w:rFonts w:eastAsia="Calibri" w:cs="Calibri"/>
          <w:spacing w:val="-2"/>
        </w:rPr>
        <w:t xml:space="preserve"> </w:t>
      </w:r>
      <w:r w:rsidRPr="002713A5">
        <w:rPr>
          <w:rFonts w:eastAsia="Calibri" w:cs="Calibri"/>
        </w:rPr>
        <w:t>a</w:t>
      </w:r>
      <w:r w:rsidRPr="002713A5">
        <w:rPr>
          <w:rFonts w:eastAsia="Calibri" w:cs="Calibri"/>
          <w:spacing w:val="-1"/>
        </w:rPr>
        <w:t>n</w:t>
      </w:r>
      <w:r w:rsidRPr="002713A5">
        <w:rPr>
          <w:rFonts w:eastAsia="Calibri" w:cs="Calibri"/>
        </w:rPr>
        <w:t>y</w:t>
      </w:r>
      <w:r w:rsidRPr="002713A5">
        <w:rPr>
          <w:rFonts w:eastAsia="Calibri" w:cs="Calibri"/>
          <w:spacing w:val="-1"/>
        </w:rPr>
        <w:t xml:space="preserve"> </w:t>
      </w:r>
      <w:r w:rsidRPr="002713A5">
        <w:rPr>
          <w:rFonts w:eastAsia="Calibri" w:cs="Calibri"/>
          <w:spacing w:val="1"/>
        </w:rPr>
        <w:t>o</w:t>
      </w:r>
      <w:r w:rsidRPr="002713A5">
        <w:rPr>
          <w:rFonts w:eastAsia="Calibri" w:cs="Calibri"/>
          <w:spacing w:val="-2"/>
        </w:rPr>
        <w:t>t</w:t>
      </w:r>
      <w:r w:rsidRPr="002713A5">
        <w:rPr>
          <w:rFonts w:eastAsia="Calibri" w:cs="Calibri"/>
          <w:spacing w:val="-1"/>
        </w:rPr>
        <w:t>h</w:t>
      </w:r>
      <w:r w:rsidRPr="002713A5">
        <w:rPr>
          <w:rFonts w:eastAsia="Calibri" w:cs="Calibri"/>
        </w:rPr>
        <w:t>er</w:t>
      </w:r>
      <w:r w:rsidRPr="002713A5">
        <w:rPr>
          <w:rFonts w:eastAsia="Calibri" w:cs="Calibri"/>
          <w:spacing w:val="1"/>
        </w:rPr>
        <w:t xml:space="preserve"> </w:t>
      </w:r>
      <w:r w:rsidRPr="002713A5">
        <w:rPr>
          <w:rFonts w:eastAsia="Calibri" w:cs="Calibri"/>
          <w:spacing w:val="-1"/>
        </w:rPr>
        <w:t>d</w:t>
      </w:r>
      <w:r w:rsidRPr="002713A5">
        <w:rPr>
          <w:rFonts w:eastAsia="Calibri" w:cs="Calibri"/>
          <w:spacing w:val="1"/>
        </w:rPr>
        <w:t>o</w:t>
      </w:r>
      <w:r w:rsidRPr="002713A5">
        <w:rPr>
          <w:rFonts w:eastAsia="Calibri" w:cs="Calibri"/>
        </w:rPr>
        <w:t>c</w:t>
      </w:r>
      <w:r w:rsidRPr="002713A5">
        <w:rPr>
          <w:rFonts w:eastAsia="Calibri" w:cs="Calibri"/>
          <w:spacing w:val="-3"/>
        </w:rPr>
        <w:t>u</w:t>
      </w:r>
      <w:r w:rsidRPr="002713A5">
        <w:rPr>
          <w:rFonts w:eastAsia="Calibri" w:cs="Calibri"/>
          <w:spacing w:val="1"/>
        </w:rPr>
        <w:t>m</w:t>
      </w:r>
      <w:r w:rsidRPr="002713A5">
        <w:rPr>
          <w:rFonts w:eastAsia="Calibri" w:cs="Calibri"/>
        </w:rPr>
        <w:t>ent</w:t>
      </w:r>
      <w:r w:rsidRPr="002713A5">
        <w:rPr>
          <w:rFonts w:eastAsia="Calibri" w:cs="Calibri"/>
          <w:spacing w:val="-2"/>
        </w:rPr>
        <w:t>a</w:t>
      </w:r>
      <w:r w:rsidRPr="002713A5">
        <w:rPr>
          <w:rFonts w:eastAsia="Calibri" w:cs="Calibri"/>
        </w:rPr>
        <w:t>ti</w:t>
      </w:r>
      <w:r w:rsidRPr="002713A5">
        <w:rPr>
          <w:rFonts w:eastAsia="Calibri" w:cs="Calibri"/>
          <w:spacing w:val="1"/>
        </w:rPr>
        <w:t>o</w:t>
      </w:r>
      <w:r w:rsidRPr="002713A5">
        <w:rPr>
          <w:rFonts w:eastAsia="Calibri" w:cs="Calibri"/>
        </w:rPr>
        <w:t>n req</w:t>
      </w:r>
      <w:r w:rsidRPr="002713A5">
        <w:rPr>
          <w:rFonts w:eastAsia="Calibri" w:cs="Calibri"/>
          <w:spacing w:val="-1"/>
        </w:rPr>
        <w:t>u</w:t>
      </w:r>
      <w:r w:rsidRPr="002713A5">
        <w:rPr>
          <w:rFonts w:eastAsia="Calibri" w:cs="Calibri"/>
        </w:rPr>
        <w:t>ired f</w:t>
      </w:r>
      <w:r w:rsidRPr="002713A5">
        <w:rPr>
          <w:rFonts w:eastAsia="Calibri" w:cs="Calibri"/>
          <w:spacing w:val="1"/>
        </w:rPr>
        <w:t>o</w:t>
      </w:r>
      <w:r w:rsidRPr="002713A5">
        <w:rPr>
          <w:rFonts w:eastAsia="Calibri" w:cs="Calibri"/>
        </w:rPr>
        <w:t>r</w:t>
      </w:r>
      <w:r w:rsidRPr="002713A5">
        <w:rPr>
          <w:rFonts w:eastAsia="Calibri" w:cs="Calibri"/>
          <w:spacing w:val="-2"/>
        </w:rPr>
        <w:t xml:space="preserve"> </w:t>
      </w:r>
      <w:r w:rsidRPr="002713A5">
        <w:rPr>
          <w:rFonts w:eastAsia="Calibri" w:cs="Calibri"/>
          <w:spacing w:val="1"/>
        </w:rPr>
        <w:t>t</w:t>
      </w:r>
      <w:r w:rsidRPr="002713A5">
        <w:rPr>
          <w:rFonts w:eastAsia="Calibri" w:cs="Calibri"/>
          <w:spacing w:val="-1"/>
        </w:rPr>
        <w:t>h</w:t>
      </w:r>
      <w:r w:rsidRPr="002713A5">
        <w:rPr>
          <w:rFonts w:eastAsia="Calibri" w:cs="Calibri"/>
        </w:rPr>
        <w:t>eir</w:t>
      </w:r>
      <w:r w:rsidRPr="002713A5">
        <w:rPr>
          <w:rFonts w:eastAsia="Calibri" w:cs="Calibri"/>
          <w:spacing w:val="-2"/>
        </w:rPr>
        <w:t xml:space="preserve"> </w:t>
      </w:r>
      <w:r w:rsidRPr="002713A5">
        <w:rPr>
          <w:rFonts w:eastAsia="Calibri" w:cs="Calibri"/>
        </w:rPr>
        <w:t>entr</w:t>
      </w:r>
      <w:r w:rsidRPr="002713A5">
        <w:rPr>
          <w:rFonts w:eastAsia="Calibri" w:cs="Calibri"/>
          <w:spacing w:val="-2"/>
        </w:rPr>
        <w:t>y</w:t>
      </w:r>
      <w:r w:rsidRPr="002713A5">
        <w:rPr>
          <w:rFonts w:eastAsia="Calibri" w:cs="Calibri"/>
          <w:spacing w:val="1"/>
        </w:rPr>
        <w:t>/</w:t>
      </w:r>
      <w:r w:rsidRPr="002713A5">
        <w:rPr>
          <w:rFonts w:eastAsia="Calibri" w:cs="Calibri"/>
        </w:rPr>
        <w:t>s</w:t>
      </w:r>
      <w:r w:rsidRPr="002713A5">
        <w:rPr>
          <w:rFonts w:eastAsia="Calibri" w:cs="Calibri"/>
          <w:spacing w:val="-2"/>
        </w:rPr>
        <w:t>t</w:t>
      </w:r>
      <w:r w:rsidRPr="002713A5">
        <w:rPr>
          <w:rFonts w:eastAsia="Calibri" w:cs="Calibri"/>
          <w:spacing w:val="-3"/>
        </w:rPr>
        <w:t>a</w:t>
      </w:r>
      <w:r w:rsidRPr="002713A5">
        <w:rPr>
          <w:rFonts w:eastAsia="Calibri" w:cs="Calibri"/>
        </w:rPr>
        <w:t>y</w:t>
      </w:r>
      <w:r w:rsidRPr="002713A5">
        <w:rPr>
          <w:rFonts w:eastAsia="Calibri" w:cs="Calibri"/>
          <w:spacing w:val="1"/>
        </w:rPr>
        <w:t xml:space="preserve"> </w:t>
      </w:r>
      <w:r w:rsidRPr="002713A5">
        <w:rPr>
          <w:rFonts w:eastAsia="Calibri" w:cs="Calibri"/>
        </w:rPr>
        <w:t>in the</w:t>
      </w:r>
      <w:r w:rsidRPr="002713A5">
        <w:rPr>
          <w:rFonts w:eastAsia="Calibri" w:cs="Calibri"/>
          <w:spacing w:val="-2"/>
        </w:rPr>
        <w:t xml:space="preserve"> </w:t>
      </w:r>
      <w:r w:rsidRPr="002713A5">
        <w:rPr>
          <w:rFonts w:eastAsia="Calibri" w:cs="Calibri"/>
        </w:rPr>
        <w:t>h</w:t>
      </w:r>
      <w:r w:rsidRPr="002713A5">
        <w:rPr>
          <w:rFonts w:eastAsia="Calibri" w:cs="Calibri"/>
          <w:spacing w:val="1"/>
        </w:rPr>
        <w:t>o</w:t>
      </w:r>
      <w:r w:rsidRPr="002713A5">
        <w:rPr>
          <w:rFonts w:eastAsia="Calibri" w:cs="Calibri"/>
          <w:spacing w:val="-2"/>
        </w:rPr>
        <w:t>s</w:t>
      </w:r>
      <w:r w:rsidRPr="002713A5">
        <w:rPr>
          <w:rFonts w:eastAsia="Calibri" w:cs="Calibri"/>
        </w:rPr>
        <w:t>t</w:t>
      </w:r>
      <w:r w:rsidRPr="002713A5">
        <w:rPr>
          <w:rFonts w:eastAsia="Calibri" w:cs="Calibri"/>
          <w:spacing w:val="1"/>
        </w:rPr>
        <w:t xml:space="preserve"> </w:t>
      </w:r>
      <w:r w:rsidRPr="002713A5">
        <w:rPr>
          <w:rFonts w:eastAsia="Calibri" w:cs="Calibri"/>
          <w:spacing w:val="-2"/>
        </w:rPr>
        <w:t>c</w:t>
      </w:r>
      <w:r w:rsidRPr="002713A5">
        <w:rPr>
          <w:rFonts w:eastAsia="Calibri" w:cs="Calibri"/>
          <w:spacing w:val="1"/>
        </w:rPr>
        <w:t>o</w:t>
      </w:r>
      <w:r w:rsidRPr="002713A5">
        <w:rPr>
          <w:rFonts w:eastAsia="Calibri" w:cs="Calibri"/>
          <w:spacing w:val="-1"/>
        </w:rPr>
        <w:t>un</w:t>
      </w:r>
      <w:r w:rsidRPr="002713A5">
        <w:rPr>
          <w:rFonts w:eastAsia="Calibri" w:cs="Calibri"/>
        </w:rPr>
        <w:t>tr</w:t>
      </w:r>
      <w:r w:rsidRPr="002713A5">
        <w:rPr>
          <w:rFonts w:eastAsia="Calibri" w:cs="Calibri"/>
          <w:spacing w:val="3"/>
        </w:rPr>
        <w:t>y</w:t>
      </w:r>
      <w:r w:rsidRPr="002713A5">
        <w:rPr>
          <w:rFonts w:eastAsia="Calibri" w:cs="Calibri"/>
        </w:rPr>
        <w:t xml:space="preserve">. </w:t>
      </w:r>
      <w:bookmarkEnd w:id="0"/>
      <w:r w:rsidRPr="002713A5">
        <w:rPr>
          <w:rFonts w:eastAsia="Calibri" w:cs="Calibri"/>
        </w:rPr>
        <w:t>I</w:t>
      </w:r>
      <w:r w:rsidRPr="002713A5">
        <w:rPr>
          <w:rFonts w:eastAsia="Calibri" w:cs="Calibri"/>
          <w:spacing w:val="-3"/>
        </w:rPr>
        <w:t>U</w:t>
      </w:r>
      <w:r w:rsidRPr="002713A5">
        <w:rPr>
          <w:rFonts w:eastAsia="Calibri" w:cs="Calibri"/>
        </w:rPr>
        <w:t>GA</w:t>
      </w:r>
      <w:r w:rsidRPr="002713A5">
        <w:rPr>
          <w:rFonts w:eastAsia="Calibri" w:cs="Calibri"/>
          <w:spacing w:val="-2"/>
        </w:rPr>
        <w:t xml:space="preserve"> </w:t>
      </w:r>
      <w:r w:rsidRPr="002713A5">
        <w:rPr>
          <w:rFonts w:eastAsia="Calibri" w:cs="Calibri"/>
        </w:rPr>
        <w:t>will</w:t>
      </w:r>
      <w:r w:rsidRPr="002713A5">
        <w:rPr>
          <w:rFonts w:eastAsia="Calibri" w:cs="Calibri"/>
          <w:spacing w:val="1"/>
        </w:rPr>
        <w:t xml:space="preserve"> </w:t>
      </w:r>
      <w:r w:rsidRPr="002713A5">
        <w:rPr>
          <w:rFonts w:eastAsia="Calibri" w:cs="Calibri"/>
          <w:spacing w:val="-1"/>
        </w:rPr>
        <w:t>no</w:t>
      </w:r>
      <w:r w:rsidRPr="002713A5">
        <w:rPr>
          <w:rFonts w:eastAsia="Calibri" w:cs="Calibri"/>
        </w:rPr>
        <w:t>t</w:t>
      </w:r>
      <w:r w:rsidRPr="002713A5">
        <w:rPr>
          <w:rFonts w:eastAsia="Calibri" w:cs="Calibri"/>
          <w:spacing w:val="2"/>
        </w:rPr>
        <w:t xml:space="preserve"> </w:t>
      </w:r>
      <w:r w:rsidRPr="002713A5">
        <w:rPr>
          <w:rFonts w:eastAsia="Calibri" w:cs="Calibri"/>
          <w:spacing w:val="-1"/>
        </w:rPr>
        <w:t>b</w:t>
      </w:r>
      <w:r w:rsidRPr="002713A5">
        <w:rPr>
          <w:rFonts w:eastAsia="Calibri" w:cs="Calibri"/>
        </w:rPr>
        <w:t>e</w:t>
      </w:r>
      <w:r w:rsidRPr="002713A5">
        <w:rPr>
          <w:rFonts w:eastAsia="Calibri" w:cs="Calibri"/>
          <w:spacing w:val="1"/>
        </w:rPr>
        <w:t xml:space="preserve"> </w:t>
      </w:r>
      <w:r w:rsidRPr="002713A5">
        <w:rPr>
          <w:rFonts w:eastAsia="Calibri" w:cs="Calibri"/>
          <w:spacing w:val="-3"/>
        </w:rPr>
        <w:t>r</w:t>
      </w:r>
      <w:r w:rsidRPr="002713A5">
        <w:rPr>
          <w:rFonts w:eastAsia="Calibri" w:cs="Calibri"/>
        </w:rPr>
        <w:t>es</w:t>
      </w:r>
      <w:r w:rsidRPr="002713A5">
        <w:rPr>
          <w:rFonts w:eastAsia="Calibri" w:cs="Calibri"/>
          <w:spacing w:val="-3"/>
        </w:rPr>
        <w:t>p</w:t>
      </w:r>
      <w:r w:rsidRPr="002713A5">
        <w:rPr>
          <w:rFonts w:eastAsia="Calibri" w:cs="Calibri"/>
          <w:spacing w:val="1"/>
        </w:rPr>
        <w:t>o</w:t>
      </w:r>
      <w:r w:rsidRPr="002713A5">
        <w:rPr>
          <w:rFonts w:eastAsia="Calibri" w:cs="Calibri"/>
          <w:spacing w:val="-1"/>
        </w:rPr>
        <w:t>n</w:t>
      </w:r>
      <w:r w:rsidRPr="002713A5">
        <w:rPr>
          <w:rFonts w:eastAsia="Calibri" w:cs="Calibri"/>
        </w:rPr>
        <w:t>si</w:t>
      </w:r>
      <w:r w:rsidRPr="002713A5">
        <w:rPr>
          <w:rFonts w:eastAsia="Calibri" w:cs="Calibri"/>
          <w:spacing w:val="-1"/>
        </w:rPr>
        <w:t>b</w:t>
      </w:r>
      <w:r w:rsidRPr="002713A5">
        <w:rPr>
          <w:rFonts w:eastAsia="Calibri" w:cs="Calibri"/>
        </w:rPr>
        <w:t>le and</w:t>
      </w:r>
      <w:r w:rsidRPr="002713A5">
        <w:rPr>
          <w:rFonts w:eastAsia="Calibri" w:cs="Calibri"/>
          <w:spacing w:val="-3"/>
        </w:rPr>
        <w:t xml:space="preserve"> </w:t>
      </w:r>
      <w:r w:rsidRPr="002713A5">
        <w:rPr>
          <w:rFonts w:eastAsia="Calibri" w:cs="Calibri"/>
        </w:rPr>
        <w:t>will</w:t>
      </w:r>
      <w:r w:rsidRPr="002713A5">
        <w:rPr>
          <w:rFonts w:eastAsia="Calibri" w:cs="Calibri"/>
          <w:spacing w:val="1"/>
        </w:rPr>
        <w:t xml:space="preserve"> </w:t>
      </w:r>
      <w:r w:rsidRPr="002713A5">
        <w:rPr>
          <w:rFonts w:eastAsia="Calibri" w:cs="Calibri"/>
          <w:spacing w:val="-1"/>
        </w:rPr>
        <w:t>no</w:t>
      </w:r>
      <w:r w:rsidRPr="002713A5">
        <w:rPr>
          <w:rFonts w:eastAsia="Calibri" w:cs="Calibri"/>
        </w:rPr>
        <w:t>t</w:t>
      </w:r>
      <w:r w:rsidRPr="002713A5">
        <w:rPr>
          <w:rFonts w:eastAsia="Calibri" w:cs="Calibri"/>
          <w:spacing w:val="2"/>
        </w:rPr>
        <w:t xml:space="preserve"> </w:t>
      </w:r>
      <w:r w:rsidRPr="002713A5">
        <w:rPr>
          <w:rFonts w:eastAsia="Calibri" w:cs="Calibri"/>
          <w:spacing w:val="-1"/>
        </w:rPr>
        <w:t>p</w:t>
      </w:r>
      <w:r w:rsidRPr="002713A5">
        <w:rPr>
          <w:rFonts w:eastAsia="Calibri" w:cs="Calibri"/>
        </w:rPr>
        <w:t>r</w:t>
      </w:r>
      <w:r w:rsidRPr="002713A5">
        <w:rPr>
          <w:rFonts w:eastAsia="Calibri" w:cs="Calibri"/>
          <w:spacing w:val="-1"/>
        </w:rPr>
        <w:t>o</w:t>
      </w:r>
      <w:r w:rsidRPr="002713A5">
        <w:rPr>
          <w:rFonts w:eastAsia="Calibri" w:cs="Calibri"/>
          <w:spacing w:val="1"/>
        </w:rPr>
        <w:t>v</w:t>
      </w:r>
      <w:r w:rsidRPr="002713A5">
        <w:rPr>
          <w:rFonts w:eastAsia="Calibri" w:cs="Calibri"/>
        </w:rPr>
        <w:t>i</w:t>
      </w:r>
      <w:r w:rsidRPr="002713A5">
        <w:rPr>
          <w:rFonts w:eastAsia="Calibri" w:cs="Calibri"/>
          <w:spacing w:val="-1"/>
        </w:rPr>
        <w:t>d</w:t>
      </w:r>
      <w:r w:rsidRPr="002713A5">
        <w:rPr>
          <w:rFonts w:eastAsia="Calibri" w:cs="Calibri"/>
        </w:rPr>
        <w:t>e su</w:t>
      </w:r>
      <w:r w:rsidRPr="002713A5">
        <w:rPr>
          <w:rFonts w:eastAsia="Calibri" w:cs="Calibri"/>
          <w:spacing w:val="-2"/>
        </w:rPr>
        <w:t>p</w:t>
      </w:r>
      <w:r w:rsidRPr="002713A5">
        <w:rPr>
          <w:rFonts w:eastAsia="Calibri" w:cs="Calibri"/>
          <w:spacing w:val="-1"/>
        </w:rPr>
        <w:t>p</w:t>
      </w:r>
      <w:r w:rsidRPr="002713A5">
        <w:rPr>
          <w:rFonts w:eastAsia="Calibri" w:cs="Calibri"/>
          <w:spacing w:val="1"/>
        </w:rPr>
        <w:t>o</w:t>
      </w:r>
      <w:r w:rsidRPr="002713A5">
        <w:rPr>
          <w:rFonts w:eastAsia="Calibri" w:cs="Calibri"/>
        </w:rPr>
        <w:t>rt</w:t>
      </w:r>
      <w:r w:rsidRPr="002713A5">
        <w:rPr>
          <w:rFonts w:eastAsia="Calibri" w:cs="Calibri"/>
          <w:spacing w:val="1"/>
        </w:rPr>
        <w:t xml:space="preserve"> </w:t>
      </w:r>
      <w:r w:rsidRPr="002713A5">
        <w:rPr>
          <w:rFonts w:eastAsia="Calibri" w:cs="Calibri"/>
        </w:rPr>
        <w:t>in</w:t>
      </w:r>
      <w:r w:rsidRPr="002713A5">
        <w:rPr>
          <w:rFonts w:eastAsia="Calibri" w:cs="Calibri"/>
          <w:spacing w:val="-3"/>
        </w:rPr>
        <w:t xml:space="preserve"> </w:t>
      </w:r>
      <w:r w:rsidRPr="002713A5">
        <w:rPr>
          <w:rFonts w:eastAsia="Calibri" w:cs="Calibri"/>
          <w:spacing w:val="1"/>
        </w:rPr>
        <w:t>o</w:t>
      </w:r>
      <w:r w:rsidRPr="002713A5">
        <w:rPr>
          <w:rFonts w:eastAsia="Calibri" w:cs="Calibri"/>
          <w:spacing w:val="-1"/>
        </w:rPr>
        <w:t>b</w:t>
      </w:r>
      <w:r w:rsidRPr="002713A5">
        <w:rPr>
          <w:rFonts w:eastAsia="Calibri" w:cs="Calibri"/>
        </w:rPr>
        <w:t>tai</w:t>
      </w:r>
      <w:r w:rsidRPr="002713A5">
        <w:rPr>
          <w:rFonts w:eastAsia="Calibri" w:cs="Calibri"/>
          <w:spacing w:val="-1"/>
        </w:rPr>
        <w:t>n</w:t>
      </w:r>
      <w:r w:rsidRPr="002713A5">
        <w:rPr>
          <w:rFonts w:eastAsia="Calibri" w:cs="Calibri"/>
        </w:rPr>
        <w:t>i</w:t>
      </w:r>
      <w:r w:rsidRPr="002713A5">
        <w:rPr>
          <w:rFonts w:eastAsia="Calibri" w:cs="Calibri"/>
          <w:spacing w:val="-1"/>
        </w:rPr>
        <w:t>n</w:t>
      </w:r>
      <w:r w:rsidRPr="002713A5">
        <w:rPr>
          <w:rFonts w:eastAsia="Calibri" w:cs="Calibri"/>
        </w:rPr>
        <w:t>g</w:t>
      </w:r>
      <w:r w:rsidRPr="002713A5">
        <w:rPr>
          <w:rFonts w:eastAsia="Calibri" w:cs="Calibri"/>
          <w:spacing w:val="-1"/>
        </w:rPr>
        <w:t xml:space="preserve"> </w:t>
      </w:r>
      <w:r w:rsidRPr="002713A5">
        <w:rPr>
          <w:rFonts w:eastAsia="Calibri" w:cs="Calibri"/>
        </w:rPr>
        <w:t>such</w:t>
      </w:r>
      <w:r w:rsidRPr="002713A5">
        <w:rPr>
          <w:rFonts w:eastAsia="Calibri" w:cs="Calibri"/>
          <w:spacing w:val="-1"/>
        </w:rPr>
        <w:t xml:space="preserve"> </w:t>
      </w:r>
      <w:r w:rsidRPr="002713A5">
        <w:rPr>
          <w:rFonts w:eastAsia="Calibri" w:cs="Calibri"/>
          <w:spacing w:val="-3"/>
        </w:rPr>
        <w:t>d</w:t>
      </w:r>
      <w:r w:rsidRPr="002713A5">
        <w:rPr>
          <w:rFonts w:eastAsia="Calibri" w:cs="Calibri"/>
          <w:spacing w:val="1"/>
        </w:rPr>
        <w:t>o</w:t>
      </w:r>
      <w:r w:rsidRPr="002713A5">
        <w:rPr>
          <w:rFonts w:eastAsia="Calibri" w:cs="Calibri"/>
        </w:rPr>
        <w:t>cu</w:t>
      </w:r>
      <w:r w:rsidRPr="002713A5">
        <w:rPr>
          <w:rFonts w:eastAsia="Calibri" w:cs="Calibri"/>
          <w:spacing w:val="-2"/>
        </w:rPr>
        <w:t>m</w:t>
      </w:r>
      <w:r w:rsidRPr="002713A5">
        <w:rPr>
          <w:rFonts w:eastAsia="Calibri" w:cs="Calibri"/>
        </w:rPr>
        <w:t>ents.</w:t>
      </w:r>
    </w:p>
    <w:p w14:paraId="2696890A" w14:textId="77777777" w:rsidR="00A149AB" w:rsidRPr="002713A5" w:rsidRDefault="00A149AB" w:rsidP="002713A5">
      <w:pPr>
        <w:pStyle w:val="NoSpacing"/>
      </w:pPr>
    </w:p>
    <w:p w14:paraId="781412B4" w14:textId="5E5E10C7" w:rsidR="00A149AB" w:rsidRPr="002713A5" w:rsidRDefault="002713A5" w:rsidP="002713A5">
      <w:pPr>
        <w:pStyle w:val="NoSpacing"/>
        <w:rPr>
          <w:rFonts w:eastAsia="Calibri" w:cs="Calibri"/>
        </w:rPr>
      </w:pPr>
      <w:r w:rsidRPr="002713A5">
        <w:rPr>
          <w:rFonts w:eastAsia="Calibri" w:cs="Calibri"/>
          <w:b/>
          <w:i/>
          <w:spacing w:val="1"/>
        </w:rPr>
        <w:t xml:space="preserve">Grant Categories </w:t>
      </w:r>
    </w:p>
    <w:p w14:paraId="7EA57E9A" w14:textId="77777777" w:rsidR="002713A5" w:rsidRDefault="002713A5" w:rsidP="002713A5">
      <w:pPr>
        <w:pStyle w:val="NoSpacing"/>
        <w:rPr>
          <w:i/>
          <w:iCs/>
        </w:rPr>
      </w:pPr>
    </w:p>
    <w:p w14:paraId="00121110" w14:textId="45378992" w:rsidR="002713A5" w:rsidRPr="002713A5" w:rsidRDefault="002713A5" w:rsidP="002713A5">
      <w:pPr>
        <w:pStyle w:val="NoSpacing"/>
        <w:rPr>
          <w:i/>
          <w:iCs/>
        </w:rPr>
      </w:pPr>
      <w:r w:rsidRPr="002713A5">
        <w:rPr>
          <w:i/>
          <w:iCs/>
        </w:rPr>
        <w:t>Trainee/Fellow/Physician-in-Training Category</w:t>
      </w:r>
    </w:p>
    <w:p w14:paraId="2E805271" w14:textId="77777777" w:rsidR="002713A5" w:rsidRDefault="002713A5" w:rsidP="002713A5">
      <w:pPr>
        <w:pStyle w:val="NoSpacing"/>
        <w:numPr>
          <w:ilvl w:val="0"/>
          <w:numId w:val="13"/>
        </w:numPr>
      </w:pPr>
      <w:r w:rsidRPr="002713A5">
        <w:t xml:space="preserve">Award amount: USD 4,000 </w:t>
      </w:r>
    </w:p>
    <w:p w14:paraId="6E4D2EB6" w14:textId="1E1D5902" w:rsidR="002713A5" w:rsidRDefault="002713A5" w:rsidP="002713A5">
      <w:pPr>
        <w:pStyle w:val="NoSpacing"/>
        <w:numPr>
          <w:ilvl w:val="0"/>
          <w:numId w:val="13"/>
        </w:numPr>
      </w:pPr>
      <w:r w:rsidRPr="002713A5">
        <w:t>Applicant must be an IUGA member in good standing</w:t>
      </w:r>
      <w:r>
        <w:t>.</w:t>
      </w:r>
    </w:p>
    <w:p w14:paraId="67EB3405" w14:textId="66EC7319" w:rsidR="002713A5" w:rsidRDefault="002713A5" w:rsidP="002713A5">
      <w:pPr>
        <w:pStyle w:val="NoSpacing"/>
        <w:numPr>
          <w:ilvl w:val="0"/>
          <w:numId w:val="13"/>
        </w:numPr>
      </w:pPr>
      <w:r w:rsidRPr="002713A5">
        <w:t>Applicant must be a trainee, fellow, or physician in training</w:t>
      </w:r>
      <w:r>
        <w:t>.</w:t>
      </w:r>
    </w:p>
    <w:p w14:paraId="1A8616B8" w14:textId="00FC3E35" w:rsidR="002713A5" w:rsidRPr="002713A5" w:rsidRDefault="002713A5" w:rsidP="002713A5">
      <w:pPr>
        <w:pStyle w:val="NoSpacing"/>
        <w:numPr>
          <w:ilvl w:val="0"/>
          <w:numId w:val="13"/>
        </w:numPr>
      </w:pPr>
      <w:r w:rsidRPr="002713A5">
        <w:t xml:space="preserve">Trainees in the allied health professions (physiotherapy, nursing, etc.) are eligible to apply in this category. </w:t>
      </w:r>
    </w:p>
    <w:p w14:paraId="252248D2" w14:textId="77777777" w:rsidR="002713A5" w:rsidRPr="002713A5" w:rsidRDefault="002713A5" w:rsidP="002713A5">
      <w:pPr>
        <w:pStyle w:val="NoSpacing"/>
      </w:pPr>
    </w:p>
    <w:p w14:paraId="2F505612" w14:textId="77777777" w:rsidR="002713A5" w:rsidRPr="002713A5" w:rsidRDefault="002713A5" w:rsidP="002713A5">
      <w:pPr>
        <w:pStyle w:val="NoSpacing"/>
        <w:rPr>
          <w:i/>
          <w:iCs/>
        </w:rPr>
      </w:pPr>
      <w:r w:rsidRPr="002713A5">
        <w:rPr>
          <w:i/>
          <w:iCs/>
        </w:rPr>
        <w:t>Least Developed Country Category</w:t>
      </w:r>
    </w:p>
    <w:p w14:paraId="5628EEDD" w14:textId="77777777" w:rsidR="002713A5" w:rsidRDefault="002713A5" w:rsidP="002713A5">
      <w:pPr>
        <w:pStyle w:val="NoSpacing"/>
        <w:numPr>
          <w:ilvl w:val="0"/>
          <w:numId w:val="14"/>
        </w:numPr>
        <w:rPr>
          <w:rFonts w:eastAsia="Times New Roman" w:cs="Times New Roman"/>
        </w:rPr>
      </w:pPr>
      <w:r w:rsidRPr="002713A5">
        <w:t xml:space="preserve">Award amount: USD 4,000 </w:t>
      </w:r>
    </w:p>
    <w:p w14:paraId="0E25F23A" w14:textId="77777777" w:rsidR="002713A5" w:rsidRDefault="002713A5" w:rsidP="002713A5">
      <w:pPr>
        <w:pStyle w:val="NoSpacing"/>
        <w:numPr>
          <w:ilvl w:val="0"/>
          <w:numId w:val="14"/>
        </w:numPr>
        <w:rPr>
          <w:rFonts w:eastAsia="Times New Roman" w:cs="Times New Roman"/>
        </w:rPr>
      </w:pPr>
      <w:r w:rsidRPr="002713A5">
        <w:t>Applicant must be an IUGA member in good standing.</w:t>
      </w:r>
    </w:p>
    <w:p w14:paraId="1FB83B23" w14:textId="6D477006" w:rsidR="002713A5" w:rsidRPr="002713A5" w:rsidRDefault="002713A5" w:rsidP="002713A5">
      <w:pPr>
        <w:pStyle w:val="NoSpacing"/>
        <w:numPr>
          <w:ilvl w:val="0"/>
          <w:numId w:val="14"/>
        </w:numPr>
        <w:rPr>
          <w:rFonts w:eastAsia="Times New Roman" w:cs="Times New Roman"/>
        </w:rPr>
      </w:pPr>
      <w:r w:rsidRPr="002713A5">
        <w:t xml:space="preserve">Applicant must be a </w:t>
      </w:r>
      <w:r w:rsidR="00A45CFC">
        <w:t>practitioner</w:t>
      </w:r>
      <w:r w:rsidRPr="002713A5">
        <w:t xml:space="preserve"> from a Least Developed Country (low </w:t>
      </w:r>
      <w:r w:rsidR="00A45CFC">
        <w:t>or</w:t>
      </w:r>
      <w:r w:rsidRPr="002713A5">
        <w:t xml:space="preserve"> lower middle-income countr</w:t>
      </w:r>
      <w:r w:rsidR="00A45CFC">
        <w:t>y</w:t>
      </w:r>
      <w:r w:rsidRPr="002713A5">
        <w:t xml:space="preserve"> as defined by the World Bank).</w:t>
      </w:r>
    </w:p>
    <w:p w14:paraId="79C1805C" w14:textId="77777777" w:rsidR="002713A5" w:rsidRPr="002713A5" w:rsidRDefault="002713A5" w:rsidP="002713A5">
      <w:pPr>
        <w:pStyle w:val="NoSpacing"/>
      </w:pPr>
    </w:p>
    <w:p w14:paraId="0F6630AD" w14:textId="77777777" w:rsidR="002713A5" w:rsidRPr="002713A5" w:rsidRDefault="002713A5" w:rsidP="002713A5">
      <w:pPr>
        <w:pStyle w:val="NoSpacing"/>
        <w:rPr>
          <w:i/>
          <w:iCs/>
        </w:rPr>
      </w:pPr>
      <w:r w:rsidRPr="002713A5">
        <w:rPr>
          <w:i/>
          <w:iCs/>
        </w:rPr>
        <w:t>Open Category</w:t>
      </w:r>
    </w:p>
    <w:p w14:paraId="1D928482" w14:textId="77777777" w:rsidR="002713A5" w:rsidRDefault="002713A5" w:rsidP="002713A5">
      <w:pPr>
        <w:pStyle w:val="NoSpacing"/>
        <w:numPr>
          <w:ilvl w:val="0"/>
          <w:numId w:val="15"/>
        </w:numPr>
      </w:pPr>
      <w:r w:rsidRPr="002713A5">
        <w:t xml:space="preserve">Award amount: USD 2,000 </w:t>
      </w:r>
    </w:p>
    <w:p w14:paraId="1D8685A9" w14:textId="77777777" w:rsidR="002713A5" w:rsidRDefault="002713A5" w:rsidP="002713A5">
      <w:pPr>
        <w:pStyle w:val="NoSpacing"/>
        <w:numPr>
          <w:ilvl w:val="0"/>
          <w:numId w:val="15"/>
        </w:numPr>
      </w:pPr>
      <w:r w:rsidRPr="002713A5">
        <w:t>Applicant must be an IUGA member in good standing.</w:t>
      </w:r>
    </w:p>
    <w:p w14:paraId="5D2BBB29" w14:textId="18C97484" w:rsidR="002713A5" w:rsidRDefault="002713A5" w:rsidP="002713A5">
      <w:pPr>
        <w:pStyle w:val="NoSpacing"/>
        <w:numPr>
          <w:ilvl w:val="0"/>
          <w:numId w:val="15"/>
        </w:numPr>
      </w:pPr>
      <w:r w:rsidRPr="002713A5">
        <w:lastRenderedPageBreak/>
        <w:t>Any IUGA member</w:t>
      </w:r>
      <w:r>
        <w:t xml:space="preserve">, including both physician and non-physician members, are eligible to apply in this category. </w:t>
      </w:r>
    </w:p>
    <w:p w14:paraId="46475150" w14:textId="77777777" w:rsidR="00A149AB" w:rsidRPr="002713A5" w:rsidRDefault="00A149AB" w:rsidP="002713A5">
      <w:pPr>
        <w:pStyle w:val="NoSpacing"/>
      </w:pPr>
    </w:p>
    <w:p w14:paraId="7D6E4D3E" w14:textId="1250653C" w:rsidR="002713A5" w:rsidRPr="002713A5" w:rsidRDefault="002713A5" w:rsidP="002713A5">
      <w:pPr>
        <w:pStyle w:val="NoSpacing"/>
        <w:rPr>
          <w:rFonts w:eastAsia="Calibri" w:cs="Calibri"/>
        </w:rPr>
      </w:pPr>
      <w:r w:rsidRPr="002713A5">
        <w:rPr>
          <w:rFonts w:eastAsia="Calibri" w:cs="Calibri"/>
          <w:b/>
          <w:i/>
        </w:rPr>
        <w:t>P</w:t>
      </w:r>
      <w:r w:rsidRPr="002713A5">
        <w:rPr>
          <w:rFonts w:eastAsia="Calibri" w:cs="Calibri"/>
          <w:b/>
          <w:i/>
          <w:spacing w:val="-1"/>
        </w:rPr>
        <w:t>r</w:t>
      </w:r>
      <w:r w:rsidRPr="002713A5">
        <w:rPr>
          <w:rFonts w:eastAsia="Calibri" w:cs="Calibri"/>
          <w:b/>
          <w:i/>
          <w:spacing w:val="1"/>
        </w:rPr>
        <w:t>og</w:t>
      </w:r>
      <w:r w:rsidRPr="002713A5">
        <w:rPr>
          <w:rFonts w:eastAsia="Calibri" w:cs="Calibri"/>
          <w:b/>
          <w:i/>
          <w:spacing w:val="-3"/>
        </w:rPr>
        <w:t>r</w:t>
      </w:r>
      <w:r w:rsidRPr="002713A5">
        <w:rPr>
          <w:rFonts w:eastAsia="Calibri" w:cs="Calibri"/>
          <w:b/>
          <w:i/>
          <w:spacing w:val="1"/>
        </w:rPr>
        <w:t>a</w:t>
      </w:r>
      <w:r w:rsidRPr="002713A5">
        <w:rPr>
          <w:rFonts w:eastAsia="Calibri" w:cs="Calibri"/>
          <w:b/>
          <w:i/>
        </w:rPr>
        <w:t xml:space="preserve">m </w:t>
      </w:r>
      <w:r w:rsidRPr="002713A5">
        <w:rPr>
          <w:rFonts w:eastAsia="Calibri" w:cs="Calibri"/>
          <w:b/>
          <w:i/>
          <w:spacing w:val="-2"/>
        </w:rPr>
        <w:t>D</w:t>
      </w:r>
      <w:r w:rsidRPr="002713A5">
        <w:rPr>
          <w:rFonts w:eastAsia="Calibri" w:cs="Calibri"/>
          <w:b/>
          <w:i/>
          <w:spacing w:val="1"/>
        </w:rPr>
        <w:t>u</w:t>
      </w:r>
      <w:r w:rsidRPr="002713A5">
        <w:rPr>
          <w:rFonts w:eastAsia="Calibri" w:cs="Calibri"/>
          <w:b/>
          <w:i/>
          <w:spacing w:val="-1"/>
        </w:rPr>
        <w:t>ra</w:t>
      </w:r>
      <w:r w:rsidRPr="002713A5">
        <w:rPr>
          <w:rFonts w:eastAsia="Calibri" w:cs="Calibri"/>
          <w:b/>
          <w:i/>
        </w:rPr>
        <w:t>t</w:t>
      </w:r>
      <w:r w:rsidRPr="002713A5">
        <w:rPr>
          <w:rFonts w:eastAsia="Calibri" w:cs="Calibri"/>
          <w:b/>
          <w:i/>
          <w:spacing w:val="-1"/>
        </w:rPr>
        <w:t>i</w:t>
      </w:r>
      <w:r w:rsidRPr="002713A5">
        <w:rPr>
          <w:rFonts w:eastAsia="Calibri" w:cs="Calibri"/>
          <w:b/>
          <w:i/>
          <w:spacing w:val="1"/>
        </w:rPr>
        <w:t>o</w:t>
      </w:r>
      <w:r w:rsidRPr="002713A5">
        <w:rPr>
          <w:rFonts w:eastAsia="Calibri" w:cs="Calibri"/>
          <w:b/>
          <w:i/>
        </w:rPr>
        <w:t>n</w:t>
      </w:r>
    </w:p>
    <w:p w14:paraId="0B964ED2" w14:textId="77777777" w:rsidR="002713A5" w:rsidRPr="002713A5" w:rsidRDefault="002713A5" w:rsidP="002713A5">
      <w:pPr>
        <w:pStyle w:val="NoSpacing"/>
        <w:rPr>
          <w:rFonts w:eastAsia="Calibri" w:cs="Calibri"/>
        </w:rPr>
      </w:pPr>
      <w:r w:rsidRPr="002713A5">
        <w:rPr>
          <w:rFonts w:eastAsia="Calibri" w:cs="Calibri"/>
        </w:rPr>
        <w:t>The</w:t>
      </w:r>
      <w:r w:rsidRPr="002713A5">
        <w:rPr>
          <w:rFonts w:eastAsia="Calibri" w:cs="Calibri"/>
          <w:spacing w:val="1"/>
        </w:rPr>
        <w:t xml:space="preserve"> </w:t>
      </w:r>
      <w:r w:rsidRPr="002713A5">
        <w:rPr>
          <w:rFonts w:eastAsia="Calibri" w:cs="Calibri"/>
          <w:spacing w:val="-1"/>
        </w:rPr>
        <w:t>du</w:t>
      </w:r>
      <w:r w:rsidRPr="002713A5">
        <w:rPr>
          <w:rFonts w:eastAsia="Calibri" w:cs="Calibri"/>
        </w:rPr>
        <w:t>rat</w:t>
      </w:r>
      <w:r w:rsidRPr="002713A5">
        <w:rPr>
          <w:rFonts w:eastAsia="Calibri" w:cs="Calibri"/>
          <w:spacing w:val="-3"/>
        </w:rPr>
        <w:t>i</w:t>
      </w:r>
      <w:r w:rsidRPr="002713A5">
        <w:rPr>
          <w:rFonts w:eastAsia="Calibri" w:cs="Calibri"/>
          <w:spacing w:val="1"/>
        </w:rPr>
        <w:t>o</w:t>
      </w:r>
      <w:r w:rsidRPr="002713A5">
        <w:rPr>
          <w:rFonts w:eastAsia="Calibri" w:cs="Calibri"/>
        </w:rPr>
        <w:t>n</w:t>
      </w:r>
      <w:r w:rsidRPr="002713A5">
        <w:rPr>
          <w:rFonts w:eastAsia="Calibri" w:cs="Calibri"/>
          <w:spacing w:val="-1"/>
        </w:rPr>
        <w:t xml:space="preserve"> </w:t>
      </w:r>
      <w:r w:rsidRPr="002713A5">
        <w:rPr>
          <w:rFonts w:eastAsia="Calibri" w:cs="Calibri"/>
          <w:spacing w:val="1"/>
        </w:rPr>
        <w:t>o</w:t>
      </w:r>
      <w:r w:rsidRPr="002713A5">
        <w:rPr>
          <w:rFonts w:eastAsia="Calibri" w:cs="Calibri"/>
        </w:rPr>
        <w:t>f</w:t>
      </w:r>
      <w:r w:rsidRPr="002713A5">
        <w:rPr>
          <w:rFonts w:eastAsia="Calibri" w:cs="Calibri"/>
          <w:spacing w:val="-3"/>
        </w:rPr>
        <w:t xml:space="preserve"> </w:t>
      </w:r>
      <w:r w:rsidRPr="002713A5">
        <w:rPr>
          <w:rFonts w:eastAsia="Calibri" w:cs="Calibri"/>
        </w:rPr>
        <w:t xml:space="preserve">an </w:t>
      </w:r>
      <w:r w:rsidRPr="002713A5">
        <w:rPr>
          <w:rFonts w:eastAsia="Calibri" w:cs="Calibri"/>
          <w:spacing w:val="1"/>
        </w:rPr>
        <w:t>o</w:t>
      </w:r>
      <w:r w:rsidRPr="002713A5">
        <w:rPr>
          <w:rFonts w:eastAsia="Calibri" w:cs="Calibri"/>
          <w:spacing w:val="-1"/>
        </w:rPr>
        <w:t>b</w:t>
      </w:r>
      <w:r w:rsidRPr="002713A5">
        <w:rPr>
          <w:rFonts w:eastAsia="Calibri" w:cs="Calibri"/>
          <w:spacing w:val="-2"/>
        </w:rPr>
        <w:t>s</w:t>
      </w:r>
      <w:r w:rsidRPr="002713A5">
        <w:rPr>
          <w:rFonts w:eastAsia="Calibri" w:cs="Calibri"/>
        </w:rPr>
        <w:t>er</w:t>
      </w:r>
      <w:r w:rsidRPr="002713A5">
        <w:rPr>
          <w:rFonts w:eastAsia="Calibri" w:cs="Calibri"/>
          <w:spacing w:val="-1"/>
        </w:rPr>
        <w:t>v</w:t>
      </w:r>
      <w:r w:rsidRPr="002713A5">
        <w:rPr>
          <w:rFonts w:eastAsia="Calibri" w:cs="Calibri"/>
          <w:spacing w:val="-2"/>
        </w:rPr>
        <w:t>e</w:t>
      </w:r>
      <w:r w:rsidRPr="002713A5">
        <w:rPr>
          <w:rFonts w:eastAsia="Calibri" w:cs="Calibri"/>
        </w:rPr>
        <w:t>rs</w:t>
      </w:r>
      <w:r w:rsidRPr="002713A5">
        <w:rPr>
          <w:rFonts w:eastAsia="Calibri" w:cs="Calibri"/>
          <w:spacing w:val="-1"/>
        </w:rPr>
        <w:t>h</w:t>
      </w:r>
      <w:r w:rsidRPr="002713A5">
        <w:rPr>
          <w:rFonts w:eastAsia="Calibri" w:cs="Calibri"/>
        </w:rPr>
        <w:t>ip</w:t>
      </w:r>
      <w:r w:rsidRPr="002713A5">
        <w:rPr>
          <w:rFonts w:eastAsia="Calibri" w:cs="Calibri"/>
          <w:spacing w:val="-1"/>
        </w:rPr>
        <w:t xml:space="preserve"> </w:t>
      </w:r>
      <w:r w:rsidRPr="002713A5">
        <w:rPr>
          <w:rFonts w:eastAsia="Calibri" w:cs="Calibri"/>
        </w:rPr>
        <w:t>can</w:t>
      </w:r>
      <w:r w:rsidRPr="002713A5">
        <w:rPr>
          <w:rFonts w:eastAsia="Calibri" w:cs="Calibri"/>
          <w:spacing w:val="-1"/>
        </w:rPr>
        <w:t xml:space="preserve"> </w:t>
      </w:r>
      <w:r w:rsidRPr="002713A5">
        <w:rPr>
          <w:rFonts w:eastAsia="Calibri" w:cs="Calibri"/>
        </w:rPr>
        <w:t>ran</w:t>
      </w:r>
      <w:r w:rsidRPr="002713A5">
        <w:rPr>
          <w:rFonts w:eastAsia="Calibri" w:cs="Calibri"/>
          <w:spacing w:val="-1"/>
        </w:rPr>
        <w:t>g</w:t>
      </w:r>
      <w:r w:rsidRPr="002713A5">
        <w:rPr>
          <w:rFonts w:eastAsia="Calibri" w:cs="Calibri"/>
        </w:rPr>
        <w:t>e</w:t>
      </w:r>
      <w:r w:rsidRPr="002713A5">
        <w:rPr>
          <w:rFonts w:eastAsia="Calibri" w:cs="Calibri"/>
          <w:spacing w:val="1"/>
        </w:rPr>
        <w:t xml:space="preserve"> </w:t>
      </w:r>
      <w:r w:rsidRPr="002713A5">
        <w:rPr>
          <w:rFonts w:eastAsia="Calibri" w:cs="Calibri"/>
          <w:spacing w:val="-1"/>
        </w:rPr>
        <w:t>b</w:t>
      </w:r>
      <w:r w:rsidRPr="002713A5">
        <w:rPr>
          <w:rFonts w:eastAsia="Calibri" w:cs="Calibri"/>
          <w:spacing w:val="-2"/>
        </w:rPr>
        <w:t>e</w:t>
      </w:r>
      <w:r w:rsidRPr="002713A5">
        <w:rPr>
          <w:rFonts w:eastAsia="Calibri" w:cs="Calibri"/>
        </w:rPr>
        <w:t>t</w:t>
      </w:r>
      <w:r w:rsidRPr="002713A5">
        <w:rPr>
          <w:rFonts w:eastAsia="Calibri" w:cs="Calibri"/>
          <w:spacing w:val="1"/>
        </w:rPr>
        <w:t>w</w:t>
      </w:r>
      <w:r w:rsidRPr="002713A5">
        <w:rPr>
          <w:rFonts w:eastAsia="Calibri" w:cs="Calibri"/>
          <w:spacing w:val="-2"/>
        </w:rPr>
        <w:t>e</w:t>
      </w:r>
      <w:r w:rsidRPr="002713A5">
        <w:rPr>
          <w:rFonts w:eastAsia="Calibri" w:cs="Calibri"/>
        </w:rPr>
        <w:t>en</w:t>
      </w:r>
      <w:r w:rsidRPr="002713A5">
        <w:rPr>
          <w:rFonts w:eastAsia="Calibri" w:cs="Calibri"/>
          <w:spacing w:val="3"/>
        </w:rPr>
        <w:t xml:space="preserve"> </w:t>
      </w:r>
      <w:r w:rsidRPr="002713A5">
        <w:rPr>
          <w:rFonts w:eastAsia="Calibri" w:cs="Calibri"/>
        </w:rPr>
        <w:t>2</w:t>
      </w:r>
      <w:r w:rsidRPr="002713A5">
        <w:rPr>
          <w:rFonts w:eastAsia="Calibri" w:cs="Calibri"/>
          <w:spacing w:val="-3"/>
        </w:rPr>
        <w:t xml:space="preserve"> </w:t>
      </w:r>
      <w:r w:rsidRPr="002713A5">
        <w:rPr>
          <w:rFonts w:eastAsia="Calibri" w:cs="Calibri"/>
        </w:rPr>
        <w:t>w</w:t>
      </w:r>
      <w:r w:rsidRPr="002713A5">
        <w:rPr>
          <w:rFonts w:eastAsia="Calibri" w:cs="Calibri"/>
          <w:spacing w:val="1"/>
        </w:rPr>
        <w:t>e</w:t>
      </w:r>
      <w:r w:rsidRPr="002713A5">
        <w:rPr>
          <w:rFonts w:eastAsia="Calibri" w:cs="Calibri"/>
          <w:spacing w:val="-2"/>
        </w:rPr>
        <w:t>e</w:t>
      </w:r>
      <w:r w:rsidRPr="002713A5">
        <w:rPr>
          <w:rFonts w:eastAsia="Calibri" w:cs="Calibri"/>
        </w:rPr>
        <w:t>ks</w:t>
      </w:r>
      <w:r w:rsidRPr="002713A5">
        <w:rPr>
          <w:rFonts w:eastAsia="Calibri" w:cs="Calibri"/>
          <w:spacing w:val="1"/>
        </w:rPr>
        <w:t xml:space="preserve"> </w:t>
      </w:r>
      <w:r w:rsidRPr="002713A5">
        <w:rPr>
          <w:rFonts w:eastAsia="Calibri" w:cs="Calibri"/>
          <w:spacing w:val="-2"/>
        </w:rPr>
        <w:t>t</w:t>
      </w:r>
      <w:r w:rsidRPr="002713A5">
        <w:rPr>
          <w:rFonts w:eastAsia="Calibri" w:cs="Calibri"/>
        </w:rPr>
        <w:t>o</w:t>
      </w:r>
      <w:r w:rsidRPr="002713A5">
        <w:rPr>
          <w:rFonts w:eastAsia="Calibri" w:cs="Calibri"/>
          <w:spacing w:val="-1"/>
        </w:rPr>
        <w:t xml:space="preserve"> </w:t>
      </w:r>
      <w:r w:rsidRPr="002713A5">
        <w:rPr>
          <w:rFonts w:eastAsia="Calibri" w:cs="Calibri"/>
          <w:spacing w:val="1"/>
        </w:rPr>
        <w:t>o</w:t>
      </w:r>
      <w:r w:rsidRPr="002713A5">
        <w:rPr>
          <w:rFonts w:eastAsia="Calibri" w:cs="Calibri"/>
          <w:spacing w:val="-1"/>
        </w:rPr>
        <w:t>n</w:t>
      </w:r>
      <w:r w:rsidRPr="002713A5">
        <w:rPr>
          <w:rFonts w:eastAsia="Calibri" w:cs="Calibri"/>
        </w:rPr>
        <w:t xml:space="preserve">e </w:t>
      </w:r>
      <w:r w:rsidRPr="002713A5">
        <w:rPr>
          <w:rFonts w:eastAsia="Calibri" w:cs="Calibri"/>
          <w:spacing w:val="-1"/>
        </w:rPr>
        <w:t>m</w:t>
      </w:r>
      <w:r w:rsidRPr="002713A5">
        <w:rPr>
          <w:rFonts w:eastAsia="Calibri" w:cs="Calibri"/>
          <w:spacing w:val="1"/>
        </w:rPr>
        <w:t>o</w:t>
      </w:r>
      <w:r w:rsidRPr="002713A5">
        <w:rPr>
          <w:rFonts w:eastAsia="Calibri" w:cs="Calibri"/>
          <w:spacing w:val="-1"/>
        </w:rPr>
        <w:t>n</w:t>
      </w:r>
      <w:r w:rsidRPr="002713A5">
        <w:rPr>
          <w:rFonts w:eastAsia="Calibri" w:cs="Calibri"/>
        </w:rPr>
        <w:t xml:space="preserve">th </w:t>
      </w:r>
      <w:r w:rsidRPr="002713A5">
        <w:rPr>
          <w:rFonts w:eastAsia="Calibri" w:cs="Calibri"/>
          <w:spacing w:val="-1"/>
        </w:rPr>
        <w:t>d</w:t>
      </w:r>
      <w:r w:rsidRPr="002713A5">
        <w:rPr>
          <w:rFonts w:eastAsia="Calibri" w:cs="Calibri"/>
        </w:rPr>
        <w:t>epe</w:t>
      </w:r>
      <w:r w:rsidRPr="002713A5">
        <w:rPr>
          <w:rFonts w:eastAsia="Calibri" w:cs="Calibri"/>
          <w:spacing w:val="-3"/>
        </w:rPr>
        <w:t>n</w:t>
      </w:r>
      <w:r w:rsidRPr="002713A5">
        <w:rPr>
          <w:rFonts w:eastAsia="Calibri" w:cs="Calibri"/>
          <w:spacing w:val="-1"/>
        </w:rPr>
        <w:t>d</w:t>
      </w:r>
      <w:r w:rsidRPr="002713A5">
        <w:rPr>
          <w:rFonts w:eastAsia="Calibri" w:cs="Calibri"/>
        </w:rPr>
        <w:t>i</w:t>
      </w:r>
      <w:r w:rsidRPr="002713A5">
        <w:rPr>
          <w:rFonts w:eastAsia="Calibri" w:cs="Calibri"/>
          <w:spacing w:val="-1"/>
        </w:rPr>
        <w:t>n</w:t>
      </w:r>
      <w:r w:rsidRPr="002713A5">
        <w:rPr>
          <w:rFonts w:eastAsia="Calibri" w:cs="Calibri"/>
        </w:rPr>
        <w:t>g</w:t>
      </w:r>
      <w:r w:rsidRPr="002713A5">
        <w:rPr>
          <w:rFonts w:eastAsia="Calibri" w:cs="Calibri"/>
          <w:spacing w:val="-1"/>
        </w:rPr>
        <w:t xml:space="preserve"> </w:t>
      </w:r>
      <w:r w:rsidRPr="002713A5">
        <w:rPr>
          <w:rFonts w:eastAsia="Calibri" w:cs="Calibri"/>
          <w:spacing w:val="2"/>
        </w:rPr>
        <w:t>o</w:t>
      </w:r>
      <w:r w:rsidRPr="002713A5">
        <w:rPr>
          <w:rFonts w:eastAsia="Calibri" w:cs="Calibri"/>
        </w:rPr>
        <w:t xml:space="preserve">n </w:t>
      </w:r>
      <w:r w:rsidRPr="002713A5">
        <w:rPr>
          <w:rFonts w:eastAsia="Calibri" w:cs="Calibri"/>
          <w:spacing w:val="1"/>
        </w:rPr>
        <w:t>t</w:t>
      </w:r>
      <w:r w:rsidRPr="002713A5">
        <w:rPr>
          <w:rFonts w:eastAsia="Calibri" w:cs="Calibri"/>
          <w:spacing w:val="-1"/>
        </w:rPr>
        <w:t>h</w:t>
      </w:r>
      <w:r w:rsidRPr="002713A5">
        <w:rPr>
          <w:rFonts w:eastAsia="Calibri" w:cs="Calibri"/>
        </w:rPr>
        <w:t>e</w:t>
      </w:r>
      <w:r w:rsidRPr="002713A5">
        <w:rPr>
          <w:rFonts w:eastAsia="Calibri" w:cs="Calibri"/>
          <w:spacing w:val="1"/>
        </w:rPr>
        <w:t xml:space="preserve"> </w:t>
      </w:r>
      <w:r w:rsidRPr="002713A5">
        <w:rPr>
          <w:rFonts w:eastAsia="Calibri" w:cs="Calibri"/>
          <w:spacing w:val="-3"/>
        </w:rPr>
        <w:t>h</w:t>
      </w:r>
      <w:r w:rsidRPr="002713A5">
        <w:rPr>
          <w:rFonts w:eastAsia="Calibri" w:cs="Calibri"/>
          <w:spacing w:val="1"/>
        </w:rPr>
        <w:t>o</w:t>
      </w:r>
      <w:r w:rsidRPr="002713A5">
        <w:rPr>
          <w:rFonts w:eastAsia="Calibri" w:cs="Calibri"/>
        </w:rPr>
        <w:t>st</w:t>
      </w:r>
      <w:r w:rsidRPr="002713A5">
        <w:rPr>
          <w:rFonts w:eastAsia="Calibri" w:cs="Calibri"/>
          <w:spacing w:val="-2"/>
        </w:rPr>
        <w:t xml:space="preserve"> </w:t>
      </w:r>
      <w:r w:rsidRPr="002713A5">
        <w:rPr>
          <w:rFonts w:eastAsia="Calibri" w:cs="Calibri"/>
        </w:rPr>
        <w:t>sit</w:t>
      </w:r>
      <w:r w:rsidRPr="002713A5">
        <w:rPr>
          <w:rFonts w:eastAsia="Calibri" w:cs="Calibri"/>
          <w:spacing w:val="1"/>
        </w:rPr>
        <w:t>e</w:t>
      </w:r>
      <w:r w:rsidRPr="002713A5">
        <w:rPr>
          <w:rFonts w:eastAsia="Calibri" w:cs="Calibri"/>
          <w:spacing w:val="-2"/>
        </w:rPr>
        <w:t>’</w:t>
      </w:r>
      <w:r w:rsidRPr="002713A5">
        <w:rPr>
          <w:rFonts w:eastAsia="Calibri" w:cs="Calibri"/>
        </w:rPr>
        <w:t xml:space="preserve">s </w:t>
      </w:r>
      <w:r w:rsidRPr="002713A5">
        <w:rPr>
          <w:rFonts w:eastAsia="Calibri" w:cs="Calibri"/>
          <w:spacing w:val="-1"/>
        </w:rPr>
        <w:t>p</w:t>
      </w:r>
      <w:r w:rsidRPr="002713A5">
        <w:rPr>
          <w:rFonts w:eastAsia="Calibri" w:cs="Calibri"/>
          <w:spacing w:val="1"/>
        </w:rPr>
        <w:t>o</w:t>
      </w:r>
      <w:r w:rsidRPr="002713A5">
        <w:rPr>
          <w:rFonts w:eastAsia="Calibri" w:cs="Calibri"/>
        </w:rPr>
        <w:t>licies.</w:t>
      </w:r>
      <w:r w:rsidRPr="002713A5">
        <w:rPr>
          <w:rFonts w:eastAsia="Calibri" w:cs="Calibri"/>
          <w:spacing w:val="48"/>
        </w:rPr>
        <w:t xml:space="preserve"> </w:t>
      </w:r>
      <w:r w:rsidRPr="002713A5">
        <w:rPr>
          <w:rFonts w:eastAsia="Calibri" w:cs="Calibri"/>
        </w:rPr>
        <w:t>The</w:t>
      </w:r>
      <w:r w:rsidRPr="002713A5">
        <w:rPr>
          <w:rFonts w:eastAsia="Calibri" w:cs="Calibri"/>
          <w:spacing w:val="-2"/>
        </w:rPr>
        <w:t xml:space="preserve"> </w:t>
      </w:r>
      <w:r w:rsidRPr="002713A5">
        <w:rPr>
          <w:rFonts w:eastAsia="Calibri" w:cs="Calibri"/>
          <w:spacing w:val="1"/>
        </w:rPr>
        <w:t>o</w:t>
      </w:r>
      <w:r w:rsidRPr="002713A5">
        <w:rPr>
          <w:rFonts w:eastAsia="Calibri" w:cs="Calibri"/>
          <w:spacing w:val="-1"/>
        </w:rPr>
        <w:t>b</w:t>
      </w:r>
      <w:r w:rsidRPr="002713A5">
        <w:rPr>
          <w:rFonts w:eastAsia="Calibri" w:cs="Calibri"/>
        </w:rPr>
        <w:t>se</w:t>
      </w:r>
      <w:r w:rsidRPr="002713A5">
        <w:rPr>
          <w:rFonts w:eastAsia="Calibri" w:cs="Calibri"/>
          <w:spacing w:val="-2"/>
        </w:rPr>
        <w:t>r</w:t>
      </w:r>
      <w:r w:rsidRPr="002713A5">
        <w:rPr>
          <w:rFonts w:eastAsia="Calibri" w:cs="Calibri"/>
          <w:spacing w:val="1"/>
        </w:rPr>
        <w:t>v</w:t>
      </w:r>
      <w:r w:rsidRPr="002713A5">
        <w:rPr>
          <w:rFonts w:eastAsia="Calibri" w:cs="Calibri"/>
        </w:rPr>
        <w:t>er</w:t>
      </w:r>
      <w:r w:rsidRPr="002713A5">
        <w:rPr>
          <w:rFonts w:eastAsia="Calibri" w:cs="Calibri"/>
          <w:spacing w:val="-3"/>
        </w:rPr>
        <w:t xml:space="preserve"> </w:t>
      </w:r>
      <w:r w:rsidRPr="002713A5">
        <w:rPr>
          <w:rFonts w:eastAsia="Calibri" w:cs="Calibri"/>
          <w:spacing w:val="1"/>
        </w:rPr>
        <w:t>m</w:t>
      </w:r>
      <w:r w:rsidRPr="002713A5">
        <w:rPr>
          <w:rFonts w:eastAsia="Calibri" w:cs="Calibri"/>
          <w:spacing w:val="-1"/>
        </w:rPr>
        <w:t>u</w:t>
      </w:r>
      <w:r w:rsidRPr="002713A5">
        <w:rPr>
          <w:rFonts w:eastAsia="Calibri" w:cs="Calibri"/>
        </w:rPr>
        <w:t>st</w:t>
      </w:r>
      <w:r w:rsidRPr="002713A5">
        <w:rPr>
          <w:rFonts w:eastAsia="Calibri" w:cs="Calibri"/>
          <w:spacing w:val="1"/>
        </w:rPr>
        <w:t xml:space="preserve"> </w:t>
      </w:r>
      <w:r w:rsidRPr="002713A5">
        <w:rPr>
          <w:rFonts w:eastAsia="Calibri" w:cs="Calibri"/>
        </w:rPr>
        <w:t>c</w:t>
      </w:r>
      <w:r w:rsidRPr="002713A5">
        <w:rPr>
          <w:rFonts w:eastAsia="Calibri" w:cs="Calibri"/>
          <w:spacing w:val="-1"/>
        </w:rPr>
        <w:t>o</w:t>
      </w:r>
      <w:r w:rsidRPr="002713A5">
        <w:rPr>
          <w:rFonts w:eastAsia="Calibri" w:cs="Calibri"/>
          <w:spacing w:val="1"/>
        </w:rPr>
        <w:t>o</w:t>
      </w:r>
      <w:r w:rsidRPr="002713A5">
        <w:rPr>
          <w:rFonts w:eastAsia="Calibri" w:cs="Calibri"/>
        </w:rPr>
        <w:t>r</w:t>
      </w:r>
      <w:r w:rsidRPr="002713A5">
        <w:rPr>
          <w:rFonts w:eastAsia="Calibri" w:cs="Calibri"/>
          <w:spacing w:val="-1"/>
        </w:rPr>
        <w:t>d</w:t>
      </w:r>
      <w:r w:rsidRPr="002713A5">
        <w:rPr>
          <w:rFonts w:eastAsia="Calibri" w:cs="Calibri"/>
        </w:rPr>
        <w:t>i</w:t>
      </w:r>
      <w:r w:rsidRPr="002713A5">
        <w:rPr>
          <w:rFonts w:eastAsia="Calibri" w:cs="Calibri"/>
          <w:spacing w:val="-1"/>
        </w:rPr>
        <w:t>n</w:t>
      </w:r>
      <w:r w:rsidRPr="002713A5">
        <w:rPr>
          <w:rFonts w:eastAsia="Calibri" w:cs="Calibri"/>
        </w:rPr>
        <w:t>a</w:t>
      </w:r>
      <w:r w:rsidRPr="002713A5">
        <w:rPr>
          <w:rFonts w:eastAsia="Calibri" w:cs="Calibri"/>
          <w:spacing w:val="-2"/>
        </w:rPr>
        <w:t>t</w:t>
      </w:r>
      <w:r w:rsidRPr="002713A5">
        <w:rPr>
          <w:rFonts w:eastAsia="Calibri" w:cs="Calibri"/>
        </w:rPr>
        <w:t>e</w:t>
      </w:r>
      <w:r w:rsidRPr="002713A5">
        <w:rPr>
          <w:rFonts w:eastAsia="Calibri" w:cs="Calibri"/>
          <w:spacing w:val="1"/>
        </w:rPr>
        <w:t xml:space="preserve"> </w:t>
      </w:r>
      <w:r w:rsidRPr="002713A5">
        <w:rPr>
          <w:rFonts w:eastAsia="Calibri" w:cs="Calibri"/>
        </w:rPr>
        <w:t>w</w:t>
      </w:r>
      <w:r w:rsidRPr="002713A5">
        <w:rPr>
          <w:rFonts w:eastAsia="Calibri" w:cs="Calibri"/>
          <w:spacing w:val="-2"/>
        </w:rPr>
        <w:t>i</w:t>
      </w:r>
      <w:r w:rsidRPr="002713A5">
        <w:rPr>
          <w:rFonts w:eastAsia="Calibri" w:cs="Calibri"/>
        </w:rPr>
        <w:t xml:space="preserve">th their </w:t>
      </w:r>
      <w:r w:rsidRPr="002713A5">
        <w:rPr>
          <w:rFonts w:eastAsia="Calibri" w:cs="Calibri"/>
          <w:spacing w:val="-3"/>
        </w:rPr>
        <w:t>h</w:t>
      </w:r>
      <w:r w:rsidRPr="002713A5">
        <w:rPr>
          <w:rFonts w:eastAsia="Calibri" w:cs="Calibri"/>
          <w:spacing w:val="1"/>
        </w:rPr>
        <w:t>o</w:t>
      </w:r>
      <w:r w:rsidRPr="002713A5">
        <w:rPr>
          <w:rFonts w:eastAsia="Calibri" w:cs="Calibri"/>
          <w:spacing w:val="-2"/>
        </w:rPr>
        <w:t>s</w:t>
      </w:r>
      <w:r w:rsidRPr="002713A5">
        <w:rPr>
          <w:rFonts w:eastAsia="Calibri" w:cs="Calibri"/>
        </w:rPr>
        <w:t>t</w:t>
      </w:r>
      <w:r w:rsidRPr="002713A5">
        <w:rPr>
          <w:rFonts w:eastAsia="Calibri" w:cs="Calibri"/>
          <w:spacing w:val="1"/>
        </w:rPr>
        <w:t xml:space="preserve"> </w:t>
      </w:r>
      <w:r w:rsidRPr="002713A5">
        <w:rPr>
          <w:rFonts w:eastAsia="Calibri" w:cs="Calibri"/>
        </w:rPr>
        <w:t>site</w:t>
      </w:r>
      <w:r w:rsidRPr="002713A5">
        <w:rPr>
          <w:rFonts w:eastAsia="Calibri" w:cs="Calibri"/>
          <w:spacing w:val="-1"/>
        </w:rPr>
        <w:t xml:space="preserve"> </w:t>
      </w:r>
      <w:r w:rsidRPr="002713A5">
        <w:rPr>
          <w:rFonts w:eastAsia="Calibri" w:cs="Calibri"/>
          <w:spacing w:val="-2"/>
        </w:rPr>
        <w:t>t</w:t>
      </w:r>
      <w:r w:rsidRPr="002713A5">
        <w:rPr>
          <w:rFonts w:eastAsia="Calibri" w:cs="Calibri"/>
        </w:rPr>
        <w:t>o</w:t>
      </w:r>
      <w:r w:rsidRPr="002713A5">
        <w:rPr>
          <w:rFonts w:eastAsia="Calibri" w:cs="Calibri"/>
          <w:spacing w:val="1"/>
        </w:rPr>
        <w:t xml:space="preserve"> </w:t>
      </w:r>
      <w:r w:rsidRPr="002713A5">
        <w:rPr>
          <w:rFonts w:eastAsia="Calibri" w:cs="Calibri"/>
        </w:rPr>
        <w:t>fi</w:t>
      </w:r>
      <w:r w:rsidRPr="002713A5">
        <w:rPr>
          <w:rFonts w:eastAsia="Calibri" w:cs="Calibri"/>
          <w:spacing w:val="-1"/>
        </w:rPr>
        <w:t>n</w:t>
      </w:r>
      <w:r w:rsidRPr="002713A5">
        <w:rPr>
          <w:rFonts w:eastAsia="Calibri" w:cs="Calibri"/>
        </w:rPr>
        <w:t>d</w:t>
      </w:r>
      <w:r w:rsidRPr="002713A5">
        <w:rPr>
          <w:rFonts w:eastAsia="Calibri" w:cs="Calibri"/>
          <w:spacing w:val="-1"/>
        </w:rPr>
        <w:t xml:space="preserve"> </w:t>
      </w:r>
      <w:r w:rsidRPr="002713A5">
        <w:rPr>
          <w:rFonts w:eastAsia="Calibri" w:cs="Calibri"/>
        </w:rPr>
        <w:t>a</w:t>
      </w:r>
      <w:r w:rsidRPr="002713A5">
        <w:rPr>
          <w:rFonts w:eastAsia="Calibri" w:cs="Calibri"/>
          <w:spacing w:val="-1"/>
        </w:rPr>
        <w:t xml:space="preserve"> </w:t>
      </w:r>
      <w:r w:rsidRPr="002713A5">
        <w:rPr>
          <w:rFonts w:eastAsia="Calibri" w:cs="Calibri"/>
          <w:spacing w:val="1"/>
        </w:rPr>
        <w:t>m</w:t>
      </w:r>
      <w:r w:rsidRPr="002713A5">
        <w:rPr>
          <w:rFonts w:eastAsia="Calibri" w:cs="Calibri"/>
          <w:spacing w:val="-1"/>
        </w:rPr>
        <w:t>u</w:t>
      </w:r>
      <w:r w:rsidRPr="002713A5">
        <w:rPr>
          <w:rFonts w:eastAsia="Calibri" w:cs="Calibri"/>
        </w:rPr>
        <w:t>tua</w:t>
      </w:r>
      <w:r w:rsidRPr="002713A5">
        <w:rPr>
          <w:rFonts w:eastAsia="Calibri" w:cs="Calibri"/>
          <w:spacing w:val="-1"/>
        </w:rPr>
        <w:t>l</w:t>
      </w:r>
      <w:r w:rsidRPr="002713A5">
        <w:rPr>
          <w:rFonts w:eastAsia="Calibri" w:cs="Calibri"/>
        </w:rPr>
        <w:t>ly</w:t>
      </w:r>
      <w:r w:rsidRPr="002713A5">
        <w:rPr>
          <w:rFonts w:eastAsia="Calibri" w:cs="Calibri"/>
          <w:spacing w:val="-2"/>
        </w:rPr>
        <w:t xml:space="preserve"> </w:t>
      </w:r>
      <w:r w:rsidRPr="002713A5">
        <w:rPr>
          <w:rFonts w:eastAsia="Calibri" w:cs="Calibri"/>
        </w:rPr>
        <w:t>ag</w:t>
      </w:r>
      <w:r w:rsidRPr="002713A5">
        <w:rPr>
          <w:rFonts w:eastAsia="Calibri" w:cs="Calibri"/>
          <w:spacing w:val="-3"/>
        </w:rPr>
        <w:t>r</w:t>
      </w:r>
      <w:r w:rsidRPr="002713A5">
        <w:rPr>
          <w:rFonts w:eastAsia="Calibri" w:cs="Calibri"/>
        </w:rPr>
        <w:t>e</w:t>
      </w:r>
      <w:r w:rsidRPr="002713A5">
        <w:rPr>
          <w:rFonts w:eastAsia="Calibri" w:cs="Calibri"/>
          <w:spacing w:val="1"/>
        </w:rPr>
        <w:t>e</w:t>
      </w:r>
      <w:r w:rsidRPr="002713A5">
        <w:rPr>
          <w:rFonts w:eastAsia="Calibri" w:cs="Calibri"/>
        </w:rPr>
        <w:t>a</w:t>
      </w:r>
      <w:r w:rsidRPr="002713A5">
        <w:rPr>
          <w:rFonts w:eastAsia="Calibri" w:cs="Calibri"/>
          <w:spacing w:val="-1"/>
        </w:rPr>
        <w:t>b</w:t>
      </w:r>
      <w:r w:rsidRPr="002713A5">
        <w:rPr>
          <w:rFonts w:eastAsia="Calibri" w:cs="Calibri"/>
        </w:rPr>
        <w:t>le</w:t>
      </w:r>
      <w:r w:rsidRPr="002713A5">
        <w:rPr>
          <w:rFonts w:eastAsia="Calibri" w:cs="Calibri"/>
          <w:spacing w:val="-1"/>
        </w:rPr>
        <w:t xml:space="preserve"> </w:t>
      </w:r>
      <w:r w:rsidRPr="002713A5">
        <w:rPr>
          <w:rFonts w:eastAsia="Calibri" w:cs="Calibri"/>
        </w:rPr>
        <w:t>ti</w:t>
      </w:r>
      <w:r w:rsidRPr="002713A5">
        <w:rPr>
          <w:rFonts w:eastAsia="Calibri" w:cs="Calibri"/>
          <w:spacing w:val="-1"/>
        </w:rPr>
        <w:t>m</w:t>
      </w:r>
      <w:r w:rsidRPr="002713A5">
        <w:rPr>
          <w:rFonts w:eastAsia="Calibri" w:cs="Calibri"/>
        </w:rPr>
        <w:t>efr</w:t>
      </w:r>
      <w:r w:rsidRPr="002713A5">
        <w:rPr>
          <w:rFonts w:eastAsia="Calibri" w:cs="Calibri"/>
          <w:spacing w:val="-2"/>
        </w:rPr>
        <w:t>a</w:t>
      </w:r>
      <w:r w:rsidRPr="002713A5">
        <w:rPr>
          <w:rFonts w:eastAsia="Calibri" w:cs="Calibri"/>
          <w:spacing w:val="1"/>
        </w:rPr>
        <w:t>m</w:t>
      </w:r>
      <w:r w:rsidRPr="002713A5">
        <w:rPr>
          <w:rFonts w:eastAsia="Calibri" w:cs="Calibri"/>
        </w:rPr>
        <w:t>e</w:t>
      </w:r>
      <w:r w:rsidRPr="002713A5">
        <w:rPr>
          <w:rFonts w:eastAsia="Calibri" w:cs="Calibri"/>
          <w:spacing w:val="1"/>
        </w:rPr>
        <w:t xml:space="preserve"> </w:t>
      </w:r>
      <w:r w:rsidRPr="002713A5">
        <w:rPr>
          <w:rFonts w:eastAsia="Calibri" w:cs="Calibri"/>
          <w:spacing w:val="-3"/>
        </w:rPr>
        <w:t>f</w:t>
      </w:r>
      <w:r w:rsidRPr="002713A5">
        <w:rPr>
          <w:rFonts w:eastAsia="Calibri" w:cs="Calibri"/>
          <w:spacing w:val="1"/>
        </w:rPr>
        <w:t>o</w:t>
      </w:r>
      <w:r w:rsidRPr="002713A5">
        <w:rPr>
          <w:rFonts w:eastAsia="Calibri" w:cs="Calibri"/>
        </w:rPr>
        <w:t xml:space="preserve">r their </w:t>
      </w:r>
      <w:r w:rsidRPr="002713A5">
        <w:rPr>
          <w:rFonts w:eastAsia="Calibri" w:cs="Calibri"/>
          <w:spacing w:val="1"/>
        </w:rPr>
        <w:t>v</w:t>
      </w:r>
      <w:r w:rsidRPr="002713A5">
        <w:rPr>
          <w:rFonts w:eastAsia="Calibri" w:cs="Calibri"/>
        </w:rPr>
        <w:t>is</w:t>
      </w:r>
      <w:r w:rsidRPr="002713A5">
        <w:rPr>
          <w:rFonts w:eastAsia="Calibri" w:cs="Calibri"/>
          <w:spacing w:val="-3"/>
        </w:rPr>
        <w:t>i</w:t>
      </w:r>
      <w:r w:rsidRPr="002713A5">
        <w:rPr>
          <w:rFonts w:eastAsia="Calibri" w:cs="Calibri"/>
        </w:rPr>
        <w:t>t.</w:t>
      </w:r>
    </w:p>
    <w:p w14:paraId="205A752E" w14:textId="77777777" w:rsidR="002713A5" w:rsidRPr="002713A5" w:rsidRDefault="002713A5" w:rsidP="002713A5">
      <w:pPr>
        <w:pStyle w:val="NoSpacing"/>
        <w:rPr>
          <w:rFonts w:eastAsia="Calibri" w:cs="Calibri"/>
        </w:rPr>
      </w:pPr>
    </w:p>
    <w:p w14:paraId="494E239A" w14:textId="05F5AB5C" w:rsidR="002713A5" w:rsidRPr="002713A5" w:rsidRDefault="002713A5" w:rsidP="002713A5">
      <w:pPr>
        <w:pStyle w:val="NoSpacing"/>
        <w:rPr>
          <w:rFonts w:eastAsia="Calibri" w:cs="Calibri"/>
        </w:rPr>
      </w:pPr>
      <w:r w:rsidRPr="002713A5">
        <w:rPr>
          <w:rFonts w:eastAsia="Calibri" w:cs="Calibri"/>
          <w:b/>
          <w:i/>
        </w:rPr>
        <w:t>H</w:t>
      </w:r>
      <w:r w:rsidRPr="002713A5">
        <w:rPr>
          <w:rFonts w:eastAsia="Calibri" w:cs="Calibri"/>
          <w:b/>
          <w:i/>
          <w:spacing w:val="1"/>
        </w:rPr>
        <w:t>o</w:t>
      </w:r>
      <w:r w:rsidRPr="002713A5">
        <w:rPr>
          <w:rFonts w:eastAsia="Calibri" w:cs="Calibri"/>
          <w:b/>
          <w:i/>
        </w:rPr>
        <w:t>st</w:t>
      </w:r>
      <w:r w:rsidRPr="002713A5">
        <w:rPr>
          <w:rFonts w:eastAsia="Calibri" w:cs="Calibri"/>
          <w:b/>
          <w:i/>
          <w:spacing w:val="-2"/>
        </w:rPr>
        <w:t xml:space="preserve"> </w:t>
      </w:r>
      <w:r w:rsidRPr="002713A5">
        <w:rPr>
          <w:rFonts w:eastAsia="Calibri" w:cs="Calibri"/>
          <w:b/>
          <w:i/>
        </w:rPr>
        <w:t>S</w:t>
      </w:r>
      <w:r w:rsidRPr="002713A5">
        <w:rPr>
          <w:rFonts w:eastAsia="Calibri" w:cs="Calibri"/>
          <w:b/>
          <w:i/>
          <w:spacing w:val="1"/>
        </w:rPr>
        <w:t>i</w:t>
      </w:r>
      <w:r w:rsidRPr="002713A5">
        <w:rPr>
          <w:rFonts w:eastAsia="Calibri" w:cs="Calibri"/>
          <w:b/>
          <w:i/>
        </w:rPr>
        <w:t>te</w:t>
      </w:r>
      <w:r w:rsidRPr="002713A5">
        <w:rPr>
          <w:rFonts w:eastAsia="Calibri" w:cs="Calibri"/>
          <w:b/>
          <w:i/>
        </w:rPr>
        <w:br/>
      </w:r>
      <w:r w:rsidRPr="002713A5">
        <w:rPr>
          <w:rFonts w:eastAsia="Calibri" w:cs="Calibri"/>
        </w:rPr>
        <w:t xml:space="preserve">All </w:t>
      </w:r>
      <w:proofErr w:type="spellStart"/>
      <w:r w:rsidRPr="002713A5">
        <w:rPr>
          <w:rFonts w:eastAsia="Calibri" w:cs="Calibri"/>
        </w:rPr>
        <w:t>observerships</w:t>
      </w:r>
      <w:proofErr w:type="spellEnd"/>
      <w:r w:rsidRPr="002713A5">
        <w:rPr>
          <w:rFonts w:eastAsia="Calibri" w:cs="Calibri"/>
        </w:rPr>
        <w:t xml:space="preserve"> must take place at one of the IUGA-approved Host Sites listed in the official </w:t>
      </w:r>
      <w:hyperlink r:id="rId8" w:history="1">
        <w:r w:rsidRPr="0060604B">
          <w:rPr>
            <w:rStyle w:val="Hyperlink"/>
            <w:rFonts w:eastAsia="Calibri" w:cs="Calibri"/>
          </w:rPr>
          <w:t>IUGA Host Site Directory</w:t>
        </w:r>
      </w:hyperlink>
      <w:r w:rsidRPr="002713A5">
        <w:rPr>
          <w:rFonts w:eastAsia="Calibri" w:cs="Calibri"/>
        </w:rPr>
        <w:t xml:space="preserve">. These host sites have submitted applications and have been approved by IUGA. If the intended host site is not on the list of IUGA-approved Host Sites, the applicant should ask the site to </w:t>
      </w:r>
    </w:p>
    <w:p w14:paraId="1560C5BA" w14:textId="2AC2A36A" w:rsidR="002713A5" w:rsidRPr="002713A5" w:rsidRDefault="002713A5" w:rsidP="002713A5">
      <w:pPr>
        <w:pStyle w:val="NoSpacing"/>
        <w:rPr>
          <w:rFonts w:eastAsia="Calibri" w:cs="Calibri"/>
        </w:rPr>
      </w:pPr>
      <w:proofErr w:type="gramStart"/>
      <w:r w:rsidRPr="002713A5">
        <w:rPr>
          <w:rFonts w:eastAsia="Calibri" w:cs="Calibri"/>
        </w:rPr>
        <w:t>submit an application</w:t>
      </w:r>
      <w:proofErr w:type="gramEnd"/>
      <w:r w:rsidRPr="002713A5">
        <w:rPr>
          <w:rFonts w:eastAsia="Calibri" w:cs="Calibri"/>
        </w:rPr>
        <w:t xml:space="preserve"> to become an approved host site. The </w:t>
      </w:r>
      <w:hyperlink r:id="rId9" w:history="1">
        <w:r w:rsidRPr="0060604B">
          <w:rPr>
            <w:rStyle w:val="Hyperlink"/>
            <w:rFonts w:eastAsia="Calibri" w:cs="Calibri"/>
          </w:rPr>
          <w:t>host site application</w:t>
        </w:r>
      </w:hyperlink>
      <w:r w:rsidRPr="002713A5">
        <w:rPr>
          <w:rFonts w:eastAsia="Calibri" w:cs="Calibri"/>
        </w:rPr>
        <w:t xml:space="preserve"> with instructions is available on the IUGA website. Host site applications should be submitted at least </w:t>
      </w:r>
      <w:r w:rsidR="00A45CFC">
        <w:rPr>
          <w:rFonts w:eastAsia="Calibri" w:cs="Calibri"/>
        </w:rPr>
        <w:t>four</w:t>
      </w:r>
      <w:r w:rsidRPr="002713A5">
        <w:rPr>
          <w:rFonts w:eastAsia="Calibri" w:cs="Calibri"/>
        </w:rPr>
        <w:t xml:space="preserve"> weeks prior to the published grant deadline. </w:t>
      </w:r>
    </w:p>
    <w:p w14:paraId="3C8E1F2D" w14:textId="77777777" w:rsidR="002713A5" w:rsidRPr="002713A5" w:rsidRDefault="002713A5" w:rsidP="002713A5">
      <w:pPr>
        <w:pStyle w:val="NoSpacing"/>
        <w:rPr>
          <w:rFonts w:eastAsia="Calibri" w:cs="Calibri"/>
        </w:rPr>
      </w:pPr>
    </w:p>
    <w:p w14:paraId="334EDA70" w14:textId="77777777" w:rsidR="002713A5" w:rsidRPr="002713A5" w:rsidRDefault="002713A5" w:rsidP="002713A5">
      <w:pPr>
        <w:pStyle w:val="NoSpacing"/>
        <w:rPr>
          <w:rFonts w:eastAsia="Calibri" w:cs="Calibri"/>
        </w:rPr>
      </w:pPr>
      <w:r w:rsidRPr="002713A5">
        <w:rPr>
          <w:rFonts w:eastAsia="Calibri" w:cs="Calibri"/>
        </w:rPr>
        <w:t>Generally, host sites must:</w:t>
      </w:r>
    </w:p>
    <w:p w14:paraId="39759884" w14:textId="77777777" w:rsidR="002713A5" w:rsidRDefault="002713A5" w:rsidP="002713A5">
      <w:pPr>
        <w:pStyle w:val="NoSpacing"/>
        <w:numPr>
          <w:ilvl w:val="0"/>
          <w:numId w:val="16"/>
        </w:numPr>
        <w:rPr>
          <w:rFonts w:eastAsia="Calibri" w:cs="Calibri"/>
        </w:rPr>
      </w:pPr>
      <w:r w:rsidRPr="002713A5">
        <w:rPr>
          <w:rFonts w:eastAsia="Calibri" w:cs="Calibri"/>
        </w:rPr>
        <w:t xml:space="preserve">Be chaired by an IUGA member in good </w:t>
      </w:r>
      <w:proofErr w:type="gramStart"/>
      <w:r w:rsidRPr="002713A5">
        <w:rPr>
          <w:rFonts w:eastAsia="Calibri" w:cs="Calibri"/>
        </w:rPr>
        <w:t>standing;</w:t>
      </w:r>
      <w:proofErr w:type="gramEnd"/>
    </w:p>
    <w:p w14:paraId="02AAA60A" w14:textId="77777777" w:rsidR="002713A5" w:rsidRDefault="002713A5" w:rsidP="002713A5">
      <w:pPr>
        <w:pStyle w:val="NoSpacing"/>
        <w:numPr>
          <w:ilvl w:val="0"/>
          <w:numId w:val="16"/>
        </w:numPr>
        <w:rPr>
          <w:rFonts w:eastAsia="Calibri" w:cs="Calibri"/>
        </w:rPr>
      </w:pPr>
      <w:r w:rsidRPr="002713A5">
        <w:rPr>
          <w:rFonts w:eastAsia="Calibri" w:cs="Calibri"/>
        </w:rPr>
        <w:t xml:space="preserve">Have an excellent clinical and scientific reputation in the specific area of expertise named by the </w:t>
      </w:r>
      <w:proofErr w:type="gramStart"/>
      <w:r w:rsidRPr="002713A5">
        <w:rPr>
          <w:rFonts w:eastAsia="Calibri" w:cs="Calibri"/>
        </w:rPr>
        <w:t>applicant;</w:t>
      </w:r>
      <w:proofErr w:type="gramEnd"/>
    </w:p>
    <w:p w14:paraId="0B3BF8BC" w14:textId="32F52C20" w:rsidR="002713A5" w:rsidRPr="002713A5" w:rsidRDefault="002713A5" w:rsidP="002713A5">
      <w:pPr>
        <w:pStyle w:val="NoSpacing"/>
        <w:numPr>
          <w:ilvl w:val="0"/>
          <w:numId w:val="16"/>
        </w:numPr>
        <w:rPr>
          <w:rFonts w:eastAsia="Calibri" w:cs="Calibri"/>
        </w:rPr>
      </w:pPr>
      <w:r w:rsidRPr="002713A5">
        <w:rPr>
          <w:rFonts w:eastAsia="Calibri" w:cs="Calibri"/>
          <w:spacing w:val="-1"/>
        </w:rPr>
        <w:t>H</w:t>
      </w:r>
      <w:r w:rsidRPr="002713A5">
        <w:rPr>
          <w:rFonts w:eastAsia="Calibri" w:cs="Calibri"/>
        </w:rPr>
        <w:t>a</w:t>
      </w:r>
      <w:r w:rsidRPr="002713A5">
        <w:rPr>
          <w:rFonts w:eastAsia="Calibri" w:cs="Calibri"/>
          <w:spacing w:val="1"/>
        </w:rPr>
        <w:t>v</w:t>
      </w:r>
      <w:r w:rsidRPr="002713A5">
        <w:rPr>
          <w:rFonts w:eastAsia="Calibri" w:cs="Calibri"/>
        </w:rPr>
        <w:t>e</w:t>
      </w:r>
      <w:r w:rsidRPr="002713A5">
        <w:rPr>
          <w:rFonts w:eastAsia="Calibri" w:cs="Calibri"/>
          <w:spacing w:val="-1"/>
        </w:rPr>
        <w:t xml:space="preserve"> </w:t>
      </w:r>
      <w:r w:rsidRPr="002713A5">
        <w:rPr>
          <w:rFonts w:eastAsia="Calibri" w:cs="Calibri"/>
        </w:rPr>
        <w:t>e</w:t>
      </w:r>
      <w:r w:rsidRPr="002713A5">
        <w:rPr>
          <w:rFonts w:eastAsia="Calibri" w:cs="Calibri"/>
          <w:spacing w:val="1"/>
        </w:rPr>
        <w:t>x</w:t>
      </w:r>
      <w:r w:rsidRPr="002713A5">
        <w:rPr>
          <w:rFonts w:eastAsia="Calibri" w:cs="Calibri"/>
          <w:spacing w:val="-1"/>
        </w:rPr>
        <w:t>p</w:t>
      </w:r>
      <w:r w:rsidRPr="002713A5">
        <w:rPr>
          <w:rFonts w:eastAsia="Calibri" w:cs="Calibri"/>
        </w:rPr>
        <w:t>er</w:t>
      </w:r>
      <w:r w:rsidRPr="002713A5">
        <w:rPr>
          <w:rFonts w:eastAsia="Calibri" w:cs="Calibri"/>
          <w:spacing w:val="-2"/>
        </w:rPr>
        <w:t>i</w:t>
      </w:r>
      <w:r w:rsidRPr="002713A5">
        <w:rPr>
          <w:rFonts w:eastAsia="Calibri" w:cs="Calibri"/>
        </w:rPr>
        <w:t>enc</w:t>
      </w:r>
      <w:r w:rsidRPr="002713A5">
        <w:rPr>
          <w:rFonts w:eastAsia="Calibri" w:cs="Calibri"/>
          <w:spacing w:val="1"/>
        </w:rPr>
        <w:t>e</w:t>
      </w:r>
      <w:r w:rsidRPr="002713A5">
        <w:rPr>
          <w:rFonts w:eastAsia="Calibri" w:cs="Calibri"/>
        </w:rPr>
        <w:t>, a</w:t>
      </w:r>
      <w:r w:rsidRPr="002713A5">
        <w:rPr>
          <w:rFonts w:eastAsia="Calibri" w:cs="Calibri"/>
          <w:spacing w:val="-1"/>
        </w:rPr>
        <w:t xml:space="preserve"> </w:t>
      </w:r>
      <w:r w:rsidRPr="002713A5">
        <w:rPr>
          <w:rFonts w:eastAsia="Calibri" w:cs="Calibri"/>
          <w:spacing w:val="1"/>
        </w:rPr>
        <w:t>v</w:t>
      </w:r>
      <w:r w:rsidRPr="002713A5">
        <w:rPr>
          <w:rFonts w:eastAsia="Calibri" w:cs="Calibri"/>
          <w:spacing w:val="-3"/>
        </w:rPr>
        <w:t>a</w:t>
      </w:r>
      <w:r w:rsidRPr="002713A5">
        <w:rPr>
          <w:rFonts w:eastAsia="Calibri" w:cs="Calibri"/>
        </w:rPr>
        <w:t>ca</w:t>
      </w:r>
      <w:r w:rsidRPr="002713A5">
        <w:rPr>
          <w:rFonts w:eastAsia="Calibri" w:cs="Calibri"/>
          <w:spacing w:val="-1"/>
        </w:rPr>
        <w:t>n</w:t>
      </w:r>
      <w:r w:rsidRPr="002713A5">
        <w:rPr>
          <w:rFonts w:eastAsia="Calibri" w:cs="Calibri"/>
          <w:spacing w:val="-2"/>
        </w:rPr>
        <w:t>c</w:t>
      </w:r>
      <w:r w:rsidRPr="002713A5">
        <w:rPr>
          <w:rFonts w:eastAsia="Calibri" w:cs="Calibri"/>
          <w:spacing w:val="1"/>
        </w:rPr>
        <w:t>y</w:t>
      </w:r>
      <w:r w:rsidRPr="002713A5">
        <w:rPr>
          <w:rFonts w:eastAsia="Calibri" w:cs="Calibri"/>
        </w:rPr>
        <w:t>, and</w:t>
      </w:r>
      <w:r w:rsidRPr="002713A5">
        <w:rPr>
          <w:rFonts w:eastAsia="Calibri" w:cs="Calibri"/>
          <w:spacing w:val="-1"/>
        </w:rPr>
        <w:t xml:space="preserve"> </w:t>
      </w:r>
      <w:r w:rsidRPr="002713A5">
        <w:rPr>
          <w:rFonts w:eastAsia="Calibri" w:cs="Calibri"/>
          <w:spacing w:val="1"/>
        </w:rPr>
        <w:t>w</w:t>
      </w:r>
      <w:r w:rsidRPr="002713A5">
        <w:rPr>
          <w:rFonts w:eastAsia="Calibri" w:cs="Calibri"/>
        </w:rPr>
        <w:t>illi</w:t>
      </w:r>
      <w:r w:rsidRPr="002713A5">
        <w:rPr>
          <w:rFonts w:eastAsia="Calibri" w:cs="Calibri"/>
          <w:spacing w:val="-1"/>
        </w:rPr>
        <w:t>ngn</w:t>
      </w:r>
      <w:r w:rsidRPr="002713A5">
        <w:rPr>
          <w:rFonts w:eastAsia="Calibri" w:cs="Calibri"/>
        </w:rPr>
        <w:t>ess</w:t>
      </w:r>
      <w:r w:rsidRPr="002713A5">
        <w:rPr>
          <w:rFonts w:eastAsia="Calibri" w:cs="Calibri"/>
          <w:spacing w:val="-1"/>
        </w:rPr>
        <w:t xml:space="preserve"> </w:t>
      </w:r>
      <w:r w:rsidRPr="002713A5">
        <w:rPr>
          <w:rFonts w:eastAsia="Calibri" w:cs="Calibri"/>
          <w:spacing w:val="-2"/>
        </w:rPr>
        <w:t>t</w:t>
      </w:r>
      <w:r w:rsidRPr="002713A5">
        <w:rPr>
          <w:rFonts w:eastAsia="Calibri" w:cs="Calibri"/>
        </w:rPr>
        <w:t>o</w:t>
      </w:r>
      <w:r w:rsidRPr="002713A5">
        <w:rPr>
          <w:rFonts w:eastAsia="Calibri" w:cs="Calibri"/>
          <w:spacing w:val="1"/>
        </w:rPr>
        <w:t xml:space="preserve"> </w:t>
      </w:r>
      <w:r w:rsidRPr="002713A5">
        <w:rPr>
          <w:rFonts w:eastAsia="Calibri" w:cs="Calibri"/>
        </w:rPr>
        <w:t>h</w:t>
      </w:r>
      <w:r w:rsidRPr="002713A5">
        <w:rPr>
          <w:rFonts w:eastAsia="Calibri" w:cs="Calibri"/>
          <w:spacing w:val="-1"/>
        </w:rPr>
        <w:t>o</w:t>
      </w:r>
      <w:r w:rsidRPr="002713A5">
        <w:rPr>
          <w:rFonts w:eastAsia="Calibri" w:cs="Calibri"/>
        </w:rPr>
        <w:t>st</w:t>
      </w:r>
      <w:r w:rsidRPr="002713A5">
        <w:rPr>
          <w:rFonts w:eastAsia="Calibri" w:cs="Calibri"/>
          <w:spacing w:val="1"/>
        </w:rPr>
        <w:t xml:space="preserve"> </w:t>
      </w:r>
      <w:r w:rsidRPr="002713A5">
        <w:rPr>
          <w:rFonts w:eastAsia="Calibri" w:cs="Calibri"/>
          <w:spacing w:val="-3"/>
        </w:rPr>
        <w:t>a</w:t>
      </w:r>
      <w:r w:rsidRPr="002713A5">
        <w:rPr>
          <w:rFonts w:eastAsia="Calibri" w:cs="Calibri"/>
          <w:spacing w:val="-1"/>
        </w:rPr>
        <w:t>n</w:t>
      </w:r>
      <w:r w:rsidRPr="002713A5">
        <w:rPr>
          <w:rFonts w:eastAsia="Calibri" w:cs="Calibri"/>
        </w:rPr>
        <w:t>d</w:t>
      </w:r>
      <w:r w:rsidRPr="002713A5">
        <w:rPr>
          <w:rFonts w:eastAsia="Calibri" w:cs="Calibri"/>
          <w:spacing w:val="-1"/>
        </w:rPr>
        <w:t xml:space="preserve"> </w:t>
      </w:r>
      <w:r w:rsidRPr="002713A5">
        <w:rPr>
          <w:rFonts w:eastAsia="Calibri" w:cs="Calibri"/>
        </w:rPr>
        <w:t>su</w:t>
      </w:r>
      <w:r w:rsidRPr="002713A5">
        <w:rPr>
          <w:rFonts w:eastAsia="Calibri" w:cs="Calibri"/>
          <w:spacing w:val="-1"/>
        </w:rPr>
        <w:t>p</w:t>
      </w:r>
      <w:r w:rsidRPr="002713A5">
        <w:rPr>
          <w:rFonts w:eastAsia="Calibri" w:cs="Calibri"/>
        </w:rPr>
        <w:t>er</w:t>
      </w:r>
      <w:r w:rsidRPr="002713A5">
        <w:rPr>
          <w:rFonts w:eastAsia="Calibri" w:cs="Calibri"/>
          <w:spacing w:val="1"/>
        </w:rPr>
        <w:t>v</w:t>
      </w:r>
      <w:r w:rsidRPr="002713A5">
        <w:rPr>
          <w:rFonts w:eastAsia="Calibri" w:cs="Calibri"/>
        </w:rPr>
        <w:t>ise</w:t>
      </w:r>
      <w:r w:rsidRPr="002713A5">
        <w:rPr>
          <w:rFonts w:eastAsia="Calibri" w:cs="Calibri"/>
          <w:spacing w:val="-2"/>
        </w:rPr>
        <w:t xml:space="preserve"> </w:t>
      </w:r>
      <w:r w:rsidRPr="002713A5">
        <w:rPr>
          <w:rFonts w:eastAsia="Calibri" w:cs="Calibri"/>
        </w:rPr>
        <w:t>an IUGA</w:t>
      </w:r>
      <w:r w:rsidRPr="002713A5">
        <w:rPr>
          <w:rFonts w:eastAsia="Calibri" w:cs="Calibri"/>
          <w:spacing w:val="-2"/>
        </w:rPr>
        <w:t xml:space="preserve"> </w:t>
      </w:r>
      <w:r w:rsidRPr="002713A5">
        <w:rPr>
          <w:rFonts w:eastAsia="Calibri" w:cs="Calibri"/>
        </w:rPr>
        <w:t>Obs</w:t>
      </w:r>
      <w:r w:rsidRPr="002713A5">
        <w:rPr>
          <w:rFonts w:eastAsia="Calibri" w:cs="Calibri"/>
          <w:spacing w:val="-2"/>
        </w:rPr>
        <w:t>e</w:t>
      </w:r>
      <w:r w:rsidRPr="002713A5">
        <w:rPr>
          <w:rFonts w:eastAsia="Calibri" w:cs="Calibri"/>
        </w:rPr>
        <w:t>r</w:t>
      </w:r>
      <w:r w:rsidRPr="002713A5">
        <w:rPr>
          <w:rFonts w:eastAsia="Calibri" w:cs="Calibri"/>
          <w:spacing w:val="1"/>
        </w:rPr>
        <w:t>v</w:t>
      </w:r>
      <w:r w:rsidRPr="002713A5">
        <w:rPr>
          <w:rFonts w:eastAsia="Calibri" w:cs="Calibri"/>
        </w:rPr>
        <w:t>er.</w:t>
      </w:r>
    </w:p>
    <w:p w14:paraId="789269A3" w14:textId="77777777" w:rsidR="002713A5" w:rsidRDefault="002713A5" w:rsidP="002713A5">
      <w:pPr>
        <w:pStyle w:val="NoSpacing"/>
        <w:rPr>
          <w:rFonts w:eastAsia="Calibri" w:cs="Calibri"/>
          <w:b/>
          <w:i/>
        </w:rPr>
      </w:pPr>
    </w:p>
    <w:p w14:paraId="390750B7" w14:textId="67B07C03" w:rsidR="00A149AB" w:rsidRPr="002713A5" w:rsidRDefault="00DF3240" w:rsidP="002713A5">
      <w:pPr>
        <w:pStyle w:val="NoSpacing"/>
        <w:rPr>
          <w:rFonts w:eastAsia="Calibri" w:cs="Calibri"/>
        </w:rPr>
      </w:pPr>
      <w:r w:rsidRPr="002713A5">
        <w:rPr>
          <w:rFonts w:eastAsia="Calibri" w:cs="Calibri"/>
          <w:b/>
          <w:i/>
        </w:rPr>
        <w:t>Re</w:t>
      </w:r>
      <w:r w:rsidRPr="002713A5">
        <w:rPr>
          <w:rFonts w:eastAsia="Calibri" w:cs="Calibri"/>
          <w:b/>
          <w:i/>
          <w:spacing w:val="-1"/>
        </w:rPr>
        <w:t>q</w:t>
      </w:r>
      <w:r w:rsidRPr="002713A5">
        <w:rPr>
          <w:rFonts w:eastAsia="Calibri" w:cs="Calibri"/>
          <w:b/>
          <w:i/>
          <w:spacing w:val="1"/>
        </w:rPr>
        <w:t>ui</w:t>
      </w:r>
      <w:r w:rsidRPr="002713A5">
        <w:rPr>
          <w:rFonts w:eastAsia="Calibri" w:cs="Calibri"/>
          <w:b/>
          <w:i/>
          <w:spacing w:val="-1"/>
        </w:rPr>
        <w:t>r</w:t>
      </w:r>
      <w:r w:rsidRPr="002713A5">
        <w:rPr>
          <w:rFonts w:eastAsia="Calibri" w:cs="Calibri"/>
          <w:b/>
          <w:i/>
        </w:rPr>
        <w:t>em</w:t>
      </w:r>
      <w:r w:rsidRPr="002713A5">
        <w:rPr>
          <w:rFonts w:eastAsia="Calibri" w:cs="Calibri"/>
          <w:b/>
          <w:i/>
          <w:spacing w:val="-3"/>
        </w:rPr>
        <w:t>e</w:t>
      </w:r>
      <w:r w:rsidRPr="002713A5">
        <w:rPr>
          <w:rFonts w:eastAsia="Calibri" w:cs="Calibri"/>
          <w:b/>
          <w:i/>
          <w:spacing w:val="1"/>
        </w:rPr>
        <w:t>n</w:t>
      </w:r>
      <w:r w:rsidRPr="002713A5">
        <w:rPr>
          <w:rFonts w:eastAsia="Calibri" w:cs="Calibri"/>
          <w:b/>
          <w:i/>
        </w:rPr>
        <w:t>ts</w:t>
      </w:r>
    </w:p>
    <w:p w14:paraId="68B05079" w14:textId="23A0CB1E" w:rsidR="00A149AB" w:rsidRPr="002713A5" w:rsidRDefault="00DF3240" w:rsidP="002713A5">
      <w:pPr>
        <w:pStyle w:val="NoSpacing"/>
        <w:rPr>
          <w:rFonts w:eastAsia="Calibri" w:cs="Calibri"/>
        </w:rPr>
      </w:pPr>
      <w:r w:rsidRPr="002713A5">
        <w:rPr>
          <w:rFonts w:eastAsia="Calibri" w:cs="Calibri"/>
        </w:rPr>
        <w:t>A</w:t>
      </w:r>
      <w:r w:rsidRPr="002713A5">
        <w:rPr>
          <w:rFonts w:eastAsia="Calibri" w:cs="Calibri"/>
          <w:spacing w:val="-1"/>
        </w:rPr>
        <w:t>l</w:t>
      </w:r>
      <w:r w:rsidRPr="002713A5">
        <w:rPr>
          <w:rFonts w:eastAsia="Calibri" w:cs="Calibri"/>
        </w:rPr>
        <w:t>l can</w:t>
      </w:r>
      <w:r w:rsidRPr="002713A5">
        <w:rPr>
          <w:rFonts w:eastAsia="Calibri" w:cs="Calibri"/>
          <w:spacing w:val="-1"/>
        </w:rPr>
        <w:t>d</w:t>
      </w:r>
      <w:r w:rsidRPr="002713A5">
        <w:rPr>
          <w:rFonts w:eastAsia="Calibri" w:cs="Calibri"/>
        </w:rPr>
        <w:t>i</w:t>
      </w:r>
      <w:r w:rsidRPr="002713A5">
        <w:rPr>
          <w:rFonts w:eastAsia="Calibri" w:cs="Calibri"/>
          <w:spacing w:val="-1"/>
        </w:rPr>
        <w:t>d</w:t>
      </w:r>
      <w:r w:rsidRPr="002713A5">
        <w:rPr>
          <w:rFonts w:eastAsia="Calibri" w:cs="Calibri"/>
        </w:rPr>
        <w:t>at</w:t>
      </w:r>
      <w:r w:rsidRPr="002713A5">
        <w:rPr>
          <w:rFonts w:eastAsia="Calibri" w:cs="Calibri"/>
          <w:spacing w:val="1"/>
        </w:rPr>
        <w:t>e</w:t>
      </w:r>
      <w:r w:rsidRPr="002713A5">
        <w:rPr>
          <w:rFonts w:eastAsia="Calibri" w:cs="Calibri"/>
        </w:rPr>
        <w:t>s</w:t>
      </w:r>
      <w:r w:rsidRPr="002713A5">
        <w:rPr>
          <w:rFonts w:eastAsia="Calibri" w:cs="Calibri"/>
          <w:spacing w:val="-2"/>
        </w:rPr>
        <w:t xml:space="preserve"> </w:t>
      </w:r>
      <w:r w:rsidRPr="002713A5">
        <w:rPr>
          <w:rFonts w:eastAsia="Calibri" w:cs="Calibri"/>
          <w:spacing w:val="1"/>
        </w:rPr>
        <w:t>m</w:t>
      </w:r>
      <w:r w:rsidRPr="002713A5">
        <w:rPr>
          <w:rFonts w:eastAsia="Calibri" w:cs="Calibri"/>
          <w:spacing w:val="-1"/>
        </w:rPr>
        <w:t>u</w:t>
      </w:r>
      <w:r w:rsidRPr="002713A5">
        <w:rPr>
          <w:rFonts w:eastAsia="Calibri" w:cs="Calibri"/>
        </w:rPr>
        <w:t>st</w:t>
      </w:r>
      <w:r w:rsidRPr="002713A5">
        <w:rPr>
          <w:rFonts w:eastAsia="Calibri" w:cs="Calibri"/>
          <w:spacing w:val="1"/>
        </w:rPr>
        <w:t xml:space="preserve"> </w:t>
      </w:r>
      <w:r w:rsidRPr="002713A5">
        <w:rPr>
          <w:rFonts w:eastAsia="Calibri" w:cs="Calibri"/>
          <w:spacing w:val="-3"/>
        </w:rPr>
        <w:t>b</w:t>
      </w:r>
      <w:r w:rsidRPr="002713A5">
        <w:rPr>
          <w:rFonts w:eastAsia="Calibri" w:cs="Calibri"/>
        </w:rPr>
        <w:t>e</w:t>
      </w:r>
      <w:r w:rsidRPr="002713A5">
        <w:rPr>
          <w:rFonts w:eastAsia="Calibri" w:cs="Calibri"/>
          <w:spacing w:val="1"/>
        </w:rPr>
        <w:t xml:space="preserve"> </w:t>
      </w:r>
      <w:r w:rsidRPr="002713A5">
        <w:rPr>
          <w:rFonts w:eastAsia="Calibri" w:cs="Calibri"/>
        </w:rPr>
        <w:t>IU</w:t>
      </w:r>
      <w:r w:rsidRPr="002713A5">
        <w:rPr>
          <w:rFonts w:eastAsia="Calibri" w:cs="Calibri"/>
          <w:spacing w:val="-3"/>
        </w:rPr>
        <w:t>G</w:t>
      </w:r>
      <w:r w:rsidRPr="002713A5">
        <w:rPr>
          <w:rFonts w:eastAsia="Calibri" w:cs="Calibri"/>
        </w:rPr>
        <w:t xml:space="preserve">A </w:t>
      </w:r>
      <w:r w:rsidRPr="002713A5">
        <w:rPr>
          <w:rFonts w:eastAsia="Calibri" w:cs="Calibri"/>
          <w:spacing w:val="2"/>
        </w:rPr>
        <w:t>m</w:t>
      </w:r>
      <w:r w:rsidRPr="002713A5">
        <w:rPr>
          <w:rFonts w:eastAsia="Calibri" w:cs="Calibri"/>
          <w:spacing w:val="-2"/>
        </w:rPr>
        <w:t>e</w:t>
      </w:r>
      <w:r w:rsidRPr="002713A5">
        <w:rPr>
          <w:rFonts w:eastAsia="Calibri" w:cs="Calibri"/>
          <w:spacing w:val="1"/>
        </w:rPr>
        <w:t>m</w:t>
      </w:r>
      <w:r w:rsidRPr="002713A5">
        <w:rPr>
          <w:rFonts w:eastAsia="Calibri" w:cs="Calibri"/>
          <w:spacing w:val="-1"/>
        </w:rPr>
        <w:t>b</w:t>
      </w:r>
      <w:r w:rsidRPr="002713A5">
        <w:rPr>
          <w:rFonts w:eastAsia="Calibri" w:cs="Calibri"/>
        </w:rPr>
        <w:t>e</w:t>
      </w:r>
      <w:r w:rsidRPr="002713A5">
        <w:rPr>
          <w:rFonts w:eastAsia="Calibri" w:cs="Calibri"/>
          <w:spacing w:val="-2"/>
        </w:rPr>
        <w:t>r</w:t>
      </w:r>
      <w:r w:rsidRPr="002713A5">
        <w:rPr>
          <w:rFonts w:eastAsia="Calibri" w:cs="Calibri"/>
        </w:rPr>
        <w:t>s</w:t>
      </w:r>
      <w:r w:rsidRPr="002713A5">
        <w:rPr>
          <w:rFonts w:eastAsia="Calibri" w:cs="Calibri"/>
          <w:spacing w:val="1"/>
        </w:rPr>
        <w:t xml:space="preserve"> </w:t>
      </w:r>
      <w:r w:rsidRPr="002713A5">
        <w:rPr>
          <w:rFonts w:eastAsia="Calibri" w:cs="Calibri"/>
        </w:rPr>
        <w:t>in</w:t>
      </w:r>
      <w:r w:rsidRPr="002713A5">
        <w:rPr>
          <w:rFonts w:eastAsia="Calibri" w:cs="Calibri"/>
          <w:spacing w:val="-1"/>
        </w:rPr>
        <w:t xml:space="preserve"> </w:t>
      </w:r>
      <w:r w:rsidRPr="002713A5">
        <w:rPr>
          <w:rFonts w:eastAsia="Calibri" w:cs="Calibri"/>
        </w:rPr>
        <w:t>g</w:t>
      </w:r>
      <w:r w:rsidRPr="002713A5">
        <w:rPr>
          <w:rFonts w:eastAsia="Calibri" w:cs="Calibri"/>
          <w:spacing w:val="-2"/>
        </w:rPr>
        <w:t>o</w:t>
      </w:r>
      <w:r w:rsidRPr="002713A5">
        <w:rPr>
          <w:rFonts w:eastAsia="Calibri" w:cs="Calibri"/>
          <w:spacing w:val="1"/>
        </w:rPr>
        <w:t>o</w:t>
      </w:r>
      <w:r w:rsidRPr="002713A5">
        <w:rPr>
          <w:rFonts w:eastAsia="Calibri" w:cs="Calibri"/>
        </w:rPr>
        <w:t>d</w:t>
      </w:r>
      <w:r w:rsidRPr="002713A5">
        <w:rPr>
          <w:rFonts w:eastAsia="Calibri" w:cs="Calibri"/>
          <w:spacing w:val="-1"/>
        </w:rPr>
        <w:t xml:space="preserve"> </w:t>
      </w:r>
      <w:r w:rsidRPr="002713A5">
        <w:rPr>
          <w:rFonts w:eastAsia="Calibri" w:cs="Calibri"/>
          <w:spacing w:val="-2"/>
        </w:rPr>
        <w:t>s</w:t>
      </w:r>
      <w:r w:rsidRPr="002713A5">
        <w:rPr>
          <w:rFonts w:eastAsia="Calibri" w:cs="Calibri"/>
        </w:rPr>
        <w:t>tan</w:t>
      </w:r>
      <w:r w:rsidRPr="002713A5">
        <w:rPr>
          <w:rFonts w:eastAsia="Calibri" w:cs="Calibri"/>
          <w:spacing w:val="-1"/>
        </w:rPr>
        <w:t>d</w:t>
      </w:r>
      <w:r w:rsidRPr="002713A5">
        <w:rPr>
          <w:rFonts w:eastAsia="Calibri" w:cs="Calibri"/>
        </w:rPr>
        <w:t>i</w:t>
      </w:r>
      <w:r w:rsidRPr="002713A5">
        <w:rPr>
          <w:rFonts w:eastAsia="Calibri" w:cs="Calibri"/>
          <w:spacing w:val="-1"/>
        </w:rPr>
        <w:t>n</w:t>
      </w:r>
      <w:r w:rsidRPr="002713A5">
        <w:rPr>
          <w:rFonts w:eastAsia="Calibri" w:cs="Calibri"/>
        </w:rPr>
        <w:t>g a</w:t>
      </w:r>
      <w:r w:rsidRPr="002713A5">
        <w:rPr>
          <w:rFonts w:eastAsia="Calibri" w:cs="Calibri"/>
          <w:spacing w:val="-1"/>
        </w:rPr>
        <w:t>n</w:t>
      </w:r>
      <w:r w:rsidRPr="002713A5">
        <w:rPr>
          <w:rFonts w:eastAsia="Calibri" w:cs="Calibri"/>
        </w:rPr>
        <w:t xml:space="preserve">d </w:t>
      </w:r>
      <w:r w:rsidRPr="002713A5">
        <w:rPr>
          <w:rFonts w:eastAsia="Calibri" w:cs="Calibri"/>
          <w:spacing w:val="1"/>
        </w:rPr>
        <w:t>m</w:t>
      </w:r>
      <w:r w:rsidRPr="002713A5">
        <w:rPr>
          <w:rFonts w:eastAsia="Calibri" w:cs="Calibri"/>
          <w:spacing w:val="-1"/>
        </w:rPr>
        <w:t>u</w:t>
      </w:r>
      <w:r w:rsidRPr="002713A5">
        <w:rPr>
          <w:rFonts w:eastAsia="Calibri" w:cs="Calibri"/>
        </w:rPr>
        <w:t>st</w:t>
      </w:r>
      <w:r w:rsidRPr="002713A5">
        <w:rPr>
          <w:rFonts w:eastAsia="Calibri" w:cs="Calibri"/>
          <w:spacing w:val="-1"/>
        </w:rPr>
        <w:t xml:space="preserve"> </w:t>
      </w:r>
      <w:r w:rsidRPr="002713A5">
        <w:rPr>
          <w:rFonts w:eastAsia="Calibri" w:cs="Calibri"/>
        </w:rPr>
        <w:t>a</w:t>
      </w:r>
      <w:r w:rsidRPr="002713A5">
        <w:rPr>
          <w:rFonts w:eastAsia="Calibri" w:cs="Calibri"/>
          <w:spacing w:val="-1"/>
        </w:rPr>
        <w:t>dh</w:t>
      </w:r>
      <w:r w:rsidRPr="002713A5">
        <w:rPr>
          <w:rFonts w:eastAsia="Calibri" w:cs="Calibri"/>
        </w:rPr>
        <w:t>ere</w:t>
      </w:r>
      <w:r w:rsidRPr="002713A5">
        <w:rPr>
          <w:rFonts w:eastAsia="Calibri" w:cs="Calibri"/>
          <w:spacing w:val="-1"/>
        </w:rPr>
        <w:t xml:space="preserve"> </w:t>
      </w:r>
      <w:r w:rsidRPr="002713A5">
        <w:rPr>
          <w:rFonts w:eastAsia="Calibri" w:cs="Calibri"/>
        </w:rPr>
        <w:t>to</w:t>
      </w:r>
      <w:r w:rsidRPr="002713A5">
        <w:rPr>
          <w:rFonts w:eastAsia="Calibri" w:cs="Calibri"/>
          <w:spacing w:val="-1"/>
        </w:rPr>
        <w:t xml:space="preserve"> </w:t>
      </w:r>
      <w:r w:rsidRPr="002713A5">
        <w:rPr>
          <w:rFonts w:eastAsia="Calibri" w:cs="Calibri"/>
          <w:spacing w:val="1"/>
        </w:rPr>
        <w:t>t</w:t>
      </w:r>
      <w:r w:rsidRPr="002713A5">
        <w:rPr>
          <w:rFonts w:eastAsia="Calibri" w:cs="Calibri"/>
          <w:spacing w:val="-1"/>
        </w:rPr>
        <w:t>h</w:t>
      </w:r>
      <w:r w:rsidRPr="002713A5">
        <w:rPr>
          <w:rFonts w:eastAsia="Calibri" w:cs="Calibri"/>
        </w:rPr>
        <w:t>e</w:t>
      </w:r>
      <w:r w:rsidRPr="002713A5">
        <w:rPr>
          <w:rFonts w:eastAsia="Calibri" w:cs="Calibri"/>
          <w:spacing w:val="1"/>
        </w:rPr>
        <w:t xml:space="preserve"> </w:t>
      </w:r>
      <w:r w:rsidRPr="002713A5">
        <w:rPr>
          <w:rFonts w:eastAsia="Calibri" w:cs="Calibri"/>
          <w:spacing w:val="-2"/>
        </w:rPr>
        <w:t>s</w:t>
      </w:r>
      <w:r w:rsidRPr="002713A5">
        <w:rPr>
          <w:rFonts w:eastAsia="Calibri" w:cs="Calibri"/>
        </w:rPr>
        <w:t>ti</w:t>
      </w:r>
      <w:r w:rsidRPr="002713A5">
        <w:rPr>
          <w:rFonts w:eastAsia="Calibri" w:cs="Calibri"/>
          <w:spacing w:val="-1"/>
        </w:rPr>
        <w:t>pu</w:t>
      </w:r>
      <w:r w:rsidRPr="002713A5">
        <w:rPr>
          <w:rFonts w:eastAsia="Calibri" w:cs="Calibri"/>
        </w:rPr>
        <w:t>lati</w:t>
      </w:r>
      <w:r w:rsidRPr="002713A5">
        <w:rPr>
          <w:rFonts w:eastAsia="Calibri" w:cs="Calibri"/>
          <w:spacing w:val="1"/>
        </w:rPr>
        <w:t>o</w:t>
      </w:r>
      <w:r w:rsidRPr="002713A5">
        <w:rPr>
          <w:rFonts w:eastAsia="Calibri" w:cs="Calibri"/>
          <w:spacing w:val="-1"/>
        </w:rPr>
        <w:t>n</w:t>
      </w:r>
      <w:r w:rsidRPr="002713A5">
        <w:rPr>
          <w:rFonts w:eastAsia="Calibri" w:cs="Calibri"/>
        </w:rPr>
        <w:t xml:space="preserve">s </w:t>
      </w:r>
      <w:r w:rsidRPr="002713A5">
        <w:rPr>
          <w:rFonts w:eastAsia="Calibri" w:cs="Calibri"/>
          <w:spacing w:val="-2"/>
        </w:rPr>
        <w:t>f</w:t>
      </w:r>
      <w:r w:rsidRPr="002713A5">
        <w:rPr>
          <w:rFonts w:eastAsia="Calibri" w:cs="Calibri"/>
          <w:spacing w:val="1"/>
        </w:rPr>
        <w:t>o</w:t>
      </w:r>
      <w:r w:rsidRPr="002713A5">
        <w:rPr>
          <w:rFonts w:eastAsia="Calibri" w:cs="Calibri"/>
        </w:rPr>
        <w:t>r</w:t>
      </w:r>
      <w:r w:rsidRPr="002713A5">
        <w:rPr>
          <w:rFonts w:eastAsia="Calibri" w:cs="Calibri"/>
          <w:spacing w:val="-2"/>
        </w:rPr>
        <w:t xml:space="preserve"> </w:t>
      </w:r>
      <w:r w:rsidRPr="002713A5">
        <w:rPr>
          <w:rFonts w:eastAsia="Calibri" w:cs="Calibri"/>
        </w:rPr>
        <w:t xml:space="preserve">each </w:t>
      </w:r>
      <w:r w:rsidRPr="002713A5">
        <w:rPr>
          <w:rFonts w:eastAsia="Calibri" w:cs="Calibri"/>
          <w:spacing w:val="-1"/>
        </w:rPr>
        <w:t>g</w:t>
      </w:r>
      <w:r w:rsidRPr="002713A5">
        <w:rPr>
          <w:rFonts w:eastAsia="Calibri" w:cs="Calibri"/>
        </w:rPr>
        <w:t>ra</w:t>
      </w:r>
      <w:r w:rsidRPr="002713A5">
        <w:rPr>
          <w:rFonts w:eastAsia="Calibri" w:cs="Calibri"/>
          <w:spacing w:val="-1"/>
        </w:rPr>
        <w:t>n</w:t>
      </w:r>
      <w:r w:rsidRPr="002713A5">
        <w:rPr>
          <w:rFonts w:eastAsia="Calibri" w:cs="Calibri"/>
        </w:rPr>
        <w:t>t</w:t>
      </w:r>
      <w:r w:rsidRPr="002713A5">
        <w:rPr>
          <w:rFonts w:eastAsia="Calibri" w:cs="Calibri"/>
          <w:spacing w:val="1"/>
        </w:rPr>
        <w:t xml:space="preserve"> o</w:t>
      </w:r>
      <w:r w:rsidRPr="002713A5">
        <w:rPr>
          <w:rFonts w:eastAsia="Calibri" w:cs="Calibri"/>
          <w:spacing w:val="-1"/>
        </w:rPr>
        <w:t>pp</w:t>
      </w:r>
      <w:r w:rsidRPr="002713A5">
        <w:rPr>
          <w:rFonts w:eastAsia="Calibri" w:cs="Calibri"/>
          <w:spacing w:val="1"/>
        </w:rPr>
        <w:t>o</w:t>
      </w:r>
      <w:r w:rsidRPr="002713A5">
        <w:rPr>
          <w:rFonts w:eastAsia="Calibri" w:cs="Calibri"/>
          <w:spacing w:val="-3"/>
        </w:rPr>
        <w:t>r</w:t>
      </w:r>
      <w:r w:rsidRPr="002713A5">
        <w:rPr>
          <w:rFonts w:eastAsia="Calibri" w:cs="Calibri"/>
        </w:rPr>
        <w:t>tu</w:t>
      </w:r>
      <w:r w:rsidRPr="002713A5">
        <w:rPr>
          <w:rFonts w:eastAsia="Calibri" w:cs="Calibri"/>
          <w:spacing w:val="-1"/>
        </w:rPr>
        <w:t>n</w:t>
      </w:r>
      <w:r w:rsidRPr="002713A5">
        <w:rPr>
          <w:rFonts w:eastAsia="Calibri" w:cs="Calibri"/>
        </w:rPr>
        <w:t>it</w:t>
      </w:r>
      <w:r w:rsidRPr="002713A5">
        <w:rPr>
          <w:rFonts w:eastAsia="Calibri" w:cs="Calibri"/>
          <w:spacing w:val="1"/>
        </w:rPr>
        <w:t>y</w:t>
      </w:r>
      <w:r w:rsidR="002713A5" w:rsidRPr="002713A5">
        <w:rPr>
          <w:rFonts w:eastAsia="Calibri" w:cs="Calibri"/>
          <w:spacing w:val="1"/>
        </w:rPr>
        <w:t xml:space="preserve"> outlined above</w:t>
      </w:r>
      <w:r w:rsidRPr="002713A5">
        <w:rPr>
          <w:rFonts w:eastAsia="Calibri" w:cs="Calibri"/>
        </w:rPr>
        <w:t>.</w:t>
      </w:r>
      <w:r w:rsidRPr="002713A5">
        <w:rPr>
          <w:rFonts w:eastAsia="Calibri" w:cs="Calibri"/>
          <w:spacing w:val="48"/>
        </w:rPr>
        <w:t xml:space="preserve"> </w:t>
      </w:r>
      <w:r w:rsidRPr="002713A5">
        <w:rPr>
          <w:rFonts w:eastAsia="Calibri" w:cs="Calibri"/>
        </w:rPr>
        <w:t>O</w:t>
      </w:r>
      <w:r w:rsidRPr="002713A5">
        <w:rPr>
          <w:rFonts w:eastAsia="Calibri" w:cs="Calibri"/>
          <w:spacing w:val="-1"/>
        </w:rPr>
        <w:t>n</w:t>
      </w:r>
      <w:r w:rsidRPr="002713A5">
        <w:rPr>
          <w:rFonts w:eastAsia="Calibri" w:cs="Calibri"/>
        </w:rPr>
        <w:t>ly</w:t>
      </w:r>
      <w:r w:rsidRPr="002713A5">
        <w:rPr>
          <w:rFonts w:eastAsia="Calibri" w:cs="Calibri"/>
          <w:spacing w:val="-1"/>
        </w:rPr>
        <w:t xml:space="preserve"> </w:t>
      </w:r>
      <w:r w:rsidRPr="002713A5">
        <w:rPr>
          <w:rFonts w:eastAsia="Calibri" w:cs="Calibri"/>
        </w:rPr>
        <w:t>c</w:t>
      </w:r>
      <w:r w:rsidRPr="002713A5">
        <w:rPr>
          <w:rFonts w:eastAsia="Calibri" w:cs="Calibri"/>
          <w:spacing w:val="-1"/>
        </w:rPr>
        <w:t>o</w:t>
      </w:r>
      <w:r w:rsidRPr="002713A5">
        <w:rPr>
          <w:rFonts w:eastAsia="Calibri" w:cs="Calibri"/>
          <w:spacing w:val="1"/>
        </w:rPr>
        <w:t>m</w:t>
      </w:r>
      <w:r w:rsidRPr="002713A5">
        <w:rPr>
          <w:rFonts w:eastAsia="Calibri" w:cs="Calibri"/>
          <w:spacing w:val="-1"/>
        </w:rPr>
        <w:t>p</w:t>
      </w:r>
      <w:r w:rsidRPr="002713A5">
        <w:rPr>
          <w:rFonts w:eastAsia="Calibri" w:cs="Calibri"/>
        </w:rPr>
        <w:t>le</w:t>
      </w:r>
      <w:r w:rsidRPr="002713A5">
        <w:rPr>
          <w:rFonts w:eastAsia="Calibri" w:cs="Calibri"/>
          <w:spacing w:val="-2"/>
        </w:rPr>
        <w:t>t</w:t>
      </w:r>
      <w:r w:rsidRPr="002713A5">
        <w:rPr>
          <w:rFonts w:eastAsia="Calibri" w:cs="Calibri"/>
        </w:rPr>
        <w:t xml:space="preserve">e </w:t>
      </w:r>
      <w:r w:rsidR="005B4E5A" w:rsidRPr="002713A5">
        <w:rPr>
          <w:rFonts w:eastAsia="Calibri" w:cs="Calibri"/>
        </w:rPr>
        <w:t>applications</w:t>
      </w:r>
      <w:r w:rsidRPr="002713A5">
        <w:rPr>
          <w:rFonts w:eastAsia="Calibri" w:cs="Calibri"/>
          <w:spacing w:val="-2"/>
        </w:rPr>
        <w:t xml:space="preserve"> </w:t>
      </w:r>
      <w:r w:rsidR="002713A5" w:rsidRPr="002713A5">
        <w:rPr>
          <w:rFonts w:eastAsia="Calibri" w:cs="Calibri"/>
          <w:spacing w:val="-2"/>
        </w:rPr>
        <w:t xml:space="preserve">submitted by the published deadline </w:t>
      </w:r>
      <w:r w:rsidRPr="002713A5">
        <w:rPr>
          <w:rFonts w:eastAsia="Calibri" w:cs="Calibri"/>
        </w:rPr>
        <w:t>will</w:t>
      </w:r>
      <w:r w:rsidRPr="002713A5">
        <w:rPr>
          <w:rFonts w:eastAsia="Calibri" w:cs="Calibri"/>
          <w:spacing w:val="1"/>
        </w:rPr>
        <w:t xml:space="preserve"> </w:t>
      </w:r>
      <w:r w:rsidRPr="002713A5">
        <w:rPr>
          <w:rFonts w:eastAsia="Calibri" w:cs="Calibri"/>
          <w:spacing w:val="-1"/>
        </w:rPr>
        <w:t>b</w:t>
      </w:r>
      <w:r w:rsidRPr="002713A5">
        <w:rPr>
          <w:rFonts w:eastAsia="Calibri" w:cs="Calibri"/>
        </w:rPr>
        <w:t>e</w:t>
      </w:r>
      <w:r w:rsidRPr="002713A5">
        <w:rPr>
          <w:rFonts w:eastAsia="Calibri" w:cs="Calibri"/>
          <w:spacing w:val="-2"/>
        </w:rPr>
        <w:t xml:space="preserve"> s</w:t>
      </w:r>
      <w:r w:rsidRPr="002713A5">
        <w:rPr>
          <w:rFonts w:eastAsia="Calibri" w:cs="Calibri"/>
        </w:rPr>
        <w:t>c</w:t>
      </w:r>
      <w:r w:rsidRPr="002713A5">
        <w:rPr>
          <w:rFonts w:eastAsia="Calibri" w:cs="Calibri"/>
          <w:spacing w:val="1"/>
        </w:rPr>
        <w:t>o</w:t>
      </w:r>
      <w:r w:rsidRPr="002713A5">
        <w:rPr>
          <w:rFonts w:eastAsia="Calibri" w:cs="Calibri"/>
        </w:rPr>
        <w:t>red</w:t>
      </w:r>
      <w:r w:rsidR="002713A5" w:rsidRPr="002713A5">
        <w:rPr>
          <w:rFonts w:eastAsia="Calibri" w:cs="Calibri"/>
        </w:rPr>
        <w:t xml:space="preserve">. Late applications will not be considered. </w:t>
      </w:r>
      <w:r w:rsidR="002713A5" w:rsidRPr="002713A5">
        <w:rPr>
          <w:rFonts w:eastAsia="Calibri" w:cs="Calibri"/>
          <w:spacing w:val="1"/>
        </w:rPr>
        <w:t xml:space="preserve">An </w:t>
      </w:r>
      <w:r w:rsidRPr="002713A5">
        <w:rPr>
          <w:rFonts w:eastAsia="Calibri" w:cs="Calibri"/>
        </w:rPr>
        <w:t>IU</w:t>
      </w:r>
      <w:r w:rsidRPr="002713A5">
        <w:rPr>
          <w:rFonts w:eastAsia="Calibri" w:cs="Calibri"/>
          <w:spacing w:val="-1"/>
        </w:rPr>
        <w:t>G</w:t>
      </w:r>
      <w:r w:rsidRPr="002713A5">
        <w:rPr>
          <w:rFonts w:eastAsia="Calibri" w:cs="Calibri"/>
        </w:rPr>
        <w:t>A</w:t>
      </w:r>
      <w:r w:rsidRPr="002713A5">
        <w:rPr>
          <w:rFonts w:eastAsia="Calibri" w:cs="Calibri"/>
          <w:spacing w:val="-2"/>
        </w:rPr>
        <w:t xml:space="preserve"> </w:t>
      </w:r>
      <w:r w:rsidR="002713A5" w:rsidRPr="002713A5">
        <w:rPr>
          <w:rFonts w:eastAsia="Calibri" w:cs="Calibri"/>
          <w:spacing w:val="-2"/>
        </w:rPr>
        <w:t xml:space="preserve">Office </w:t>
      </w:r>
      <w:r w:rsidRPr="002713A5">
        <w:rPr>
          <w:rFonts w:eastAsia="Calibri" w:cs="Calibri"/>
        </w:rPr>
        <w:t xml:space="preserve">staff </w:t>
      </w:r>
      <w:r w:rsidR="002713A5" w:rsidRPr="002713A5">
        <w:rPr>
          <w:rFonts w:eastAsia="Calibri" w:cs="Calibri"/>
          <w:spacing w:val="-1"/>
        </w:rPr>
        <w:t xml:space="preserve">member will review each application </w:t>
      </w:r>
      <w:r w:rsidRPr="002713A5">
        <w:rPr>
          <w:rFonts w:eastAsia="Calibri" w:cs="Calibri"/>
          <w:spacing w:val="-2"/>
        </w:rPr>
        <w:t>f</w:t>
      </w:r>
      <w:r w:rsidRPr="002713A5">
        <w:rPr>
          <w:rFonts w:eastAsia="Calibri" w:cs="Calibri"/>
          <w:spacing w:val="1"/>
        </w:rPr>
        <w:t>o</w:t>
      </w:r>
      <w:r w:rsidRPr="002713A5">
        <w:rPr>
          <w:rFonts w:eastAsia="Calibri" w:cs="Calibri"/>
        </w:rPr>
        <w:t xml:space="preserve">r </w:t>
      </w:r>
      <w:r w:rsidRPr="002713A5">
        <w:rPr>
          <w:rFonts w:eastAsia="Calibri" w:cs="Calibri"/>
          <w:spacing w:val="-2"/>
        </w:rPr>
        <w:t>c</w:t>
      </w:r>
      <w:r w:rsidRPr="002713A5">
        <w:rPr>
          <w:rFonts w:eastAsia="Calibri" w:cs="Calibri"/>
          <w:spacing w:val="-1"/>
        </w:rPr>
        <w:t>o</w:t>
      </w:r>
      <w:r w:rsidRPr="002713A5">
        <w:rPr>
          <w:rFonts w:eastAsia="Calibri" w:cs="Calibri"/>
          <w:spacing w:val="1"/>
        </w:rPr>
        <w:t>m</w:t>
      </w:r>
      <w:r w:rsidRPr="002713A5">
        <w:rPr>
          <w:rFonts w:eastAsia="Calibri" w:cs="Calibri"/>
          <w:spacing w:val="-1"/>
        </w:rPr>
        <w:t>p</w:t>
      </w:r>
      <w:r w:rsidRPr="002713A5">
        <w:rPr>
          <w:rFonts w:eastAsia="Calibri" w:cs="Calibri"/>
        </w:rPr>
        <w:t>let</w:t>
      </w:r>
      <w:r w:rsidRPr="002713A5">
        <w:rPr>
          <w:rFonts w:eastAsia="Calibri" w:cs="Calibri"/>
          <w:spacing w:val="1"/>
        </w:rPr>
        <w:t>e</w:t>
      </w:r>
      <w:r w:rsidRPr="002713A5">
        <w:rPr>
          <w:rFonts w:eastAsia="Calibri" w:cs="Calibri"/>
          <w:spacing w:val="-3"/>
        </w:rPr>
        <w:t>n</w:t>
      </w:r>
      <w:r w:rsidRPr="002713A5">
        <w:rPr>
          <w:rFonts w:eastAsia="Calibri" w:cs="Calibri"/>
        </w:rPr>
        <w:t>ess</w:t>
      </w:r>
      <w:r w:rsidRPr="002713A5">
        <w:rPr>
          <w:rFonts w:eastAsia="Calibri" w:cs="Calibri"/>
          <w:spacing w:val="1"/>
        </w:rPr>
        <w:t xml:space="preserve"> </w:t>
      </w:r>
      <w:r w:rsidRPr="002713A5">
        <w:rPr>
          <w:rFonts w:eastAsia="Calibri" w:cs="Calibri"/>
        </w:rPr>
        <w:t>(</w:t>
      </w:r>
      <w:r w:rsidRPr="002713A5">
        <w:rPr>
          <w:rFonts w:eastAsia="Calibri" w:cs="Calibri"/>
          <w:spacing w:val="-3"/>
        </w:rPr>
        <w:t>p</w:t>
      </w:r>
      <w:r w:rsidRPr="002713A5">
        <w:rPr>
          <w:rFonts w:eastAsia="Calibri" w:cs="Calibri"/>
        </w:rPr>
        <w:t>er</w:t>
      </w:r>
      <w:r w:rsidRPr="002713A5">
        <w:rPr>
          <w:rFonts w:eastAsia="Calibri" w:cs="Calibri"/>
          <w:spacing w:val="1"/>
        </w:rPr>
        <w:t xml:space="preserve"> </w:t>
      </w:r>
      <w:r w:rsidRPr="002713A5">
        <w:rPr>
          <w:rFonts w:eastAsia="Calibri" w:cs="Calibri"/>
        </w:rPr>
        <w:t>the g</w:t>
      </w:r>
      <w:r w:rsidRPr="002713A5">
        <w:rPr>
          <w:rFonts w:eastAsia="Calibri" w:cs="Calibri"/>
          <w:spacing w:val="-1"/>
        </w:rPr>
        <w:t>u</w:t>
      </w:r>
      <w:r w:rsidRPr="002713A5">
        <w:rPr>
          <w:rFonts w:eastAsia="Calibri" w:cs="Calibri"/>
        </w:rPr>
        <w:t>i</w:t>
      </w:r>
      <w:r w:rsidRPr="002713A5">
        <w:rPr>
          <w:rFonts w:eastAsia="Calibri" w:cs="Calibri"/>
          <w:spacing w:val="-1"/>
        </w:rPr>
        <w:t>d</w:t>
      </w:r>
      <w:r w:rsidRPr="002713A5">
        <w:rPr>
          <w:rFonts w:eastAsia="Calibri" w:cs="Calibri"/>
        </w:rPr>
        <w:t>eli</w:t>
      </w:r>
      <w:r w:rsidRPr="002713A5">
        <w:rPr>
          <w:rFonts w:eastAsia="Calibri" w:cs="Calibri"/>
          <w:spacing w:val="-3"/>
        </w:rPr>
        <w:t>n</w:t>
      </w:r>
      <w:r w:rsidRPr="002713A5">
        <w:rPr>
          <w:rFonts w:eastAsia="Calibri" w:cs="Calibri"/>
        </w:rPr>
        <w:t>es)</w:t>
      </w:r>
      <w:r w:rsidRPr="002713A5">
        <w:rPr>
          <w:rFonts w:eastAsia="Calibri" w:cs="Calibri"/>
          <w:spacing w:val="1"/>
        </w:rPr>
        <w:t xml:space="preserve"> </w:t>
      </w:r>
      <w:r w:rsidRPr="002713A5">
        <w:rPr>
          <w:rFonts w:eastAsia="Calibri" w:cs="Calibri"/>
        </w:rPr>
        <w:t>pr</w:t>
      </w:r>
      <w:r w:rsidRPr="002713A5">
        <w:rPr>
          <w:rFonts w:eastAsia="Calibri" w:cs="Calibri"/>
          <w:spacing w:val="-3"/>
        </w:rPr>
        <w:t>i</w:t>
      </w:r>
      <w:r w:rsidRPr="002713A5">
        <w:rPr>
          <w:rFonts w:eastAsia="Calibri" w:cs="Calibri"/>
          <w:spacing w:val="1"/>
        </w:rPr>
        <w:t>o</w:t>
      </w:r>
      <w:r w:rsidRPr="002713A5">
        <w:rPr>
          <w:rFonts w:eastAsia="Calibri" w:cs="Calibri"/>
        </w:rPr>
        <w:t xml:space="preserve">r </w:t>
      </w:r>
      <w:r w:rsidRPr="002713A5">
        <w:rPr>
          <w:rFonts w:eastAsia="Calibri" w:cs="Calibri"/>
          <w:spacing w:val="-2"/>
        </w:rPr>
        <w:t>t</w:t>
      </w:r>
      <w:r w:rsidRPr="002713A5">
        <w:rPr>
          <w:rFonts w:eastAsia="Calibri" w:cs="Calibri"/>
        </w:rPr>
        <w:t>o</w:t>
      </w:r>
      <w:r w:rsidR="002713A5" w:rsidRPr="002713A5">
        <w:rPr>
          <w:rFonts w:eastAsia="Calibri" w:cs="Calibri"/>
        </w:rPr>
        <w:t xml:space="preserve"> forwarding it to the </w:t>
      </w:r>
      <w:r w:rsidRPr="002713A5">
        <w:rPr>
          <w:rFonts w:eastAsia="Calibri" w:cs="Calibri"/>
        </w:rPr>
        <w:t>IUGA</w:t>
      </w:r>
      <w:r w:rsidRPr="002713A5">
        <w:rPr>
          <w:rFonts w:eastAsia="Calibri" w:cs="Calibri"/>
          <w:spacing w:val="-5"/>
        </w:rPr>
        <w:t xml:space="preserve"> </w:t>
      </w:r>
      <w:r w:rsidRPr="002713A5">
        <w:rPr>
          <w:rFonts w:eastAsia="Calibri" w:cs="Calibri"/>
        </w:rPr>
        <w:t>Ed</w:t>
      </w:r>
      <w:r w:rsidRPr="002713A5">
        <w:rPr>
          <w:rFonts w:eastAsia="Calibri" w:cs="Calibri"/>
          <w:spacing w:val="-1"/>
        </w:rPr>
        <w:t>u</w:t>
      </w:r>
      <w:r w:rsidRPr="002713A5">
        <w:rPr>
          <w:rFonts w:eastAsia="Calibri" w:cs="Calibri"/>
        </w:rPr>
        <w:t>cati</w:t>
      </w:r>
      <w:r w:rsidRPr="002713A5">
        <w:rPr>
          <w:rFonts w:eastAsia="Calibri" w:cs="Calibri"/>
          <w:spacing w:val="1"/>
        </w:rPr>
        <w:t>o</w:t>
      </w:r>
      <w:r w:rsidRPr="002713A5">
        <w:rPr>
          <w:rFonts w:eastAsia="Calibri" w:cs="Calibri"/>
        </w:rPr>
        <w:t>n C</w:t>
      </w:r>
      <w:r w:rsidRPr="002713A5">
        <w:rPr>
          <w:rFonts w:eastAsia="Calibri" w:cs="Calibri"/>
          <w:spacing w:val="-1"/>
        </w:rPr>
        <w:t>o</w:t>
      </w:r>
      <w:r w:rsidRPr="002713A5">
        <w:rPr>
          <w:rFonts w:eastAsia="Calibri" w:cs="Calibri"/>
          <w:spacing w:val="1"/>
        </w:rPr>
        <w:t>mm</w:t>
      </w:r>
      <w:r w:rsidRPr="002713A5">
        <w:rPr>
          <w:rFonts w:eastAsia="Calibri" w:cs="Calibri"/>
          <w:spacing w:val="-3"/>
        </w:rPr>
        <w:t>i</w:t>
      </w:r>
      <w:r w:rsidRPr="002713A5">
        <w:rPr>
          <w:rFonts w:eastAsia="Calibri" w:cs="Calibri"/>
        </w:rPr>
        <w:t>t</w:t>
      </w:r>
      <w:r w:rsidRPr="002713A5">
        <w:rPr>
          <w:rFonts w:eastAsia="Calibri" w:cs="Calibri"/>
          <w:spacing w:val="1"/>
        </w:rPr>
        <w:t>t</w:t>
      </w:r>
      <w:r w:rsidRPr="002713A5">
        <w:rPr>
          <w:rFonts w:eastAsia="Calibri" w:cs="Calibri"/>
          <w:spacing w:val="-2"/>
        </w:rPr>
        <w:t>e</w:t>
      </w:r>
      <w:r w:rsidRPr="002713A5">
        <w:rPr>
          <w:rFonts w:eastAsia="Calibri" w:cs="Calibri"/>
        </w:rPr>
        <w:t>e</w:t>
      </w:r>
      <w:r w:rsidR="002713A5" w:rsidRPr="002713A5">
        <w:rPr>
          <w:rFonts w:eastAsia="Calibri" w:cs="Calibri"/>
        </w:rPr>
        <w:t xml:space="preserve"> for review. </w:t>
      </w:r>
      <w:r w:rsidR="002713A5" w:rsidRPr="002713A5">
        <w:rPr>
          <w:rFonts w:eastAsia="Calibri" w:cs="Calibri"/>
          <w:spacing w:val="1"/>
        </w:rPr>
        <w:t xml:space="preserve">IUGA Office </w:t>
      </w:r>
      <w:r w:rsidRPr="002713A5">
        <w:rPr>
          <w:rFonts w:eastAsia="Calibri" w:cs="Calibri"/>
        </w:rPr>
        <w:t>staff</w:t>
      </w:r>
      <w:r w:rsidRPr="002713A5">
        <w:rPr>
          <w:rFonts w:eastAsia="Calibri" w:cs="Calibri"/>
          <w:spacing w:val="-2"/>
        </w:rPr>
        <w:t xml:space="preserve"> </w:t>
      </w:r>
      <w:r w:rsidR="002713A5" w:rsidRPr="002713A5">
        <w:rPr>
          <w:rFonts w:eastAsia="Calibri" w:cs="Calibri"/>
        </w:rPr>
        <w:t xml:space="preserve">have the authority </w:t>
      </w:r>
      <w:r w:rsidRPr="002713A5">
        <w:rPr>
          <w:rFonts w:eastAsia="Calibri" w:cs="Calibri"/>
          <w:spacing w:val="1"/>
        </w:rPr>
        <w:t>t</w:t>
      </w:r>
      <w:r w:rsidRPr="002713A5">
        <w:rPr>
          <w:rFonts w:eastAsia="Calibri" w:cs="Calibri"/>
        </w:rPr>
        <w:t>o</w:t>
      </w:r>
      <w:r w:rsidRPr="002713A5">
        <w:rPr>
          <w:rFonts w:eastAsia="Calibri" w:cs="Calibri"/>
          <w:spacing w:val="-1"/>
        </w:rPr>
        <w:t xml:space="preserve"> </w:t>
      </w:r>
      <w:r w:rsidRPr="002713A5">
        <w:rPr>
          <w:rFonts w:eastAsia="Calibri" w:cs="Calibri"/>
        </w:rPr>
        <w:t>dis</w:t>
      </w:r>
      <w:r w:rsidRPr="002713A5">
        <w:rPr>
          <w:rFonts w:eastAsia="Calibri" w:cs="Calibri"/>
          <w:spacing w:val="-1"/>
        </w:rPr>
        <w:t>qu</w:t>
      </w:r>
      <w:r w:rsidRPr="002713A5">
        <w:rPr>
          <w:rFonts w:eastAsia="Calibri" w:cs="Calibri"/>
        </w:rPr>
        <w:t>al</w:t>
      </w:r>
      <w:r w:rsidRPr="002713A5">
        <w:rPr>
          <w:rFonts w:eastAsia="Calibri" w:cs="Calibri"/>
          <w:spacing w:val="-1"/>
        </w:rPr>
        <w:t>i</w:t>
      </w:r>
      <w:r w:rsidRPr="002713A5">
        <w:rPr>
          <w:rFonts w:eastAsia="Calibri" w:cs="Calibri"/>
        </w:rPr>
        <w:t>fy</w:t>
      </w:r>
      <w:r w:rsidRPr="002713A5">
        <w:rPr>
          <w:rFonts w:eastAsia="Calibri" w:cs="Calibri"/>
          <w:spacing w:val="1"/>
        </w:rPr>
        <w:t xml:space="preserve"> </w:t>
      </w:r>
      <w:r w:rsidRPr="002713A5">
        <w:rPr>
          <w:rFonts w:eastAsia="Calibri" w:cs="Calibri"/>
        </w:rPr>
        <w:t>a</w:t>
      </w:r>
      <w:r w:rsidR="002713A5" w:rsidRPr="002713A5">
        <w:rPr>
          <w:rFonts w:eastAsia="Calibri" w:cs="Calibri"/>
        </w:rPr>
        <w:t xml:space="preserve">n application </w:t>
      </w:r>
      <w:r w:rsidRPr="002713A5">
        <w:rPr>
          <w:rFonts w:eastAsia="Calibri" w:cs="Calibri"/>
        </w:rPr>
        <w:t>if</w:t>
      </w:r>
      <w:r w:rsidR="002713A5" w:rsidRPr="002713A5">
        <w:rPr>
          <w:rFonts w:eastAsia="Calibri" w:cs="Calibri"/>
        </w:rPr>
        <w:t xml:space="preserve"> it is incomplete and/or any required documents are not included in the submission. </w:t>
      </w:r>
    </w:p>
    <w:p w14:paraId="4743E021" w14:textId="23EB8E4C" w:rsidR="00A149AB" w:rsidRPr="002713A5" w:rsidRDefault="002713A5" w:rsidP="002713A5">
      <w:pPr>
        <w:pStyle w:val="NoSpacing"/>
        <w:rPr>
          <w:rFonts w:eastAsia="Calibri" w:cs="Calibri"/>
        </w:rPr>
      </w:pPr>
      <w:r>
        <w:rPr>
          <w:rFonts w:eastAsia="Calibri" w:cs="Calibri"/>
          <w:b/>
          <w:i/>
        </w:rPr>
        <w:br/>
      </w:r>
      <w:r w:rsidR="00DF3240" w:rsidRPr="002713A5">
        <w:rPr>
          <w:rFonts w:eastAsia="Calibri" w:cs="Calibri"/>
          <w:b/>
          <w:i/>
        </w:rPr>
        <w:t>A</w:t>
      </w:r>
      <w:r w:rsidR="00DF3240" w:rsidRPr="002713A5">
        <w:rPr>
          <w:rFonts w:eastAsia="Calibri" w:cs="Calibri"/>
          <w:b/>
          <w:i/>
          <w:spacing w:val="-1"/>
        </w:rPr>
        <w:t>p</w:t>
      </w:r>
      <w:r w:rsidR="00DF3240" w:rsidRPr="002713A5">
        <w:rPr>
          <w:rFonts w:eastAsia="Calibri" w:cs="Calibri"/>
          <w:b/>
          <w:i/>
          <w:spacing w:val="1"/>
        </w:rPr>
        <w:t>p</w:t>
      </w:r>
      <w:r w:rsidR="00DF3240" w:rsidRPr="002713A5">
        <w:rPr>
          <w:rFonts w:eastAsia="Calibri" w:cs="Calibri"/>
          <w:b/>
          <w:i/>
          <w:spacing w:val="-1"/>
        </w:rPr>
        <w:t>l</w:t>
      </w:r>
      <w:r w:rsidR="00DF3240" w:rsidRPr="002713A5">
        <w:rPr>
          <w:rFonts w:eastAsia="Calibri" w:cs="Calibri"/>
          <w:b/>
          <w:i/>
          <w:spacing w:val="1"/>
        </w:rPr>
        <w:t>i</w:t>
      </w:r>
      <w:r w:rsidR="00DF3240" w:rsidRPr="002713A5">
        <w:rPr>
          <w:rFonts w:eastAsia="Calibri" w:cs="Calibri"/>
          <w:b/>
          <w:i/>
          <w:spacing w:val="-2"/>
        </w:rPr>
        <w:t>c</w:t>
      </w:r>
      <w:r w:rsidR="00DF3240" w:rsidRPr="002713A5">
        <w:rPr>
          <w:rFonts w:eastAsia="Calibri" w:cs="Calibri"/>
          <w:b/>
          <w:i/>
          <w:spacing w:val="1"/>
        </w:rPr>
        <w:t>a</w:t>
      </w:r>
      <w:r w:rsidR="00DF3240" w:rsidRPr="002713A5">
        <w:rPr>
          <w:rFonts w:eastAsia="Calibri" w:cs="Calibri"/>
          <w:b/>
          <w:i/>
        </w:rPr>
        <w:t>t</w:t>
      </w:r>
      <w:r w:rsidR="00DF3240" w:rsidRPr="002713A5">
        <w:rPr>
          <w:rFonts w:eastAsia="Calibri" w:cs="Calibri"/>
          <w:b/>
          <w:i/>
          <w:spacing w:val="-1"/>
        </w:rPr>
        <w:t>io</w:t>
      </w:r>
      <w:r w:rsidR="00DF3240" w:rsidRPr="002713A5">
        <w:rPr>
          <w:rFonts w:eastAsia="Calibri" w:cs="Calibri"/>
          <w:b/>
          <w:i/>
        </w:rPr>
        <w:t>n</w:t>
      </w:r>
      <w:r w:rsidR="00DF3240" w:rsidRPr="002713A5">
        <w:rPr>
          <w:rFonts w:eastAsia="Calibri" w:cs="Calibri"/>
          <w:b/>
          <w:i/>
          <w:spacing w:val="1"/>
        </w:rPr>
        <w:t xml:space="preserve"> </w:t>
      </w:r>
      <w:r w:rsidR="00DF3240" w:rsidRPr="002713A5">
        <w:rPr>
          <w:rFonts w:eastAsia="Calibri" w:cs="Calibri"/>
          <w:b/>
          <w:i/>
        </w:rPr>
        <w:t>D</w:t>
      </w:r>
      <w:r w:rsidR="00DF3240" w:rsidRPr="002713A5">
        <w:rPr>
          <w:rFonts w:eastAsia="Calibri" w:cs="Calibri"/>
          <w:b/>
          <w:i/>
          <w:spacing w:val="-2"/>
        </w:rPr>
        <w:t>e</w:t>
      </w:r>
      <w:r w:rsidR="00DF3240" w:rsidRPr="002713A5">
        <w:rPr>
          <w:rFonts w:eastAsia="Calibri" w:cs="Calibri"/>
          <w:b/>
          <w:i/>
          <w:spacing w:val="1"/>
        </w:rPr>
        <w:t>a</w:t>
      </w:r>
      <w:r w:rsidR="00DF3240" w:rsidRPr="002713A5">
        <w:rPr>
          <w:rFonts w:eastAsia="Calibri" w:cs="Calibri"/>
          <w:b/>
          <w:i/>
          <w:spacing w:val="-1"/>
        </w:rPr>
        <w:t>d</w:t>
      </w:r>
      <w:r w:rsidR="00DF3240" w:rsidRPr="002713A5">
        <w:rPr>
          <w:rFonts w:eastAsia="Calibri" w:cs="Calibri"/>
          <w:b/>
          <w:i/>
          <w:spacing w:val="1"/>
        </w:rPr>
        <w:t>l</w:t>
      </w:r>
      <w:r w:rsidR="00DF3240" w:rsidRPr="002713A5">
        <w:rPr>
          <w:rFonts w:eastAsia="Calibri" w:cs="Calibri"/>
          <w:b/>
          <w:i/>
          <w:spacing w:val="-1"/>
        </w:rPr>
        <w:t>i</w:t>
      </w:r>
      <w:r w:rsidR="00DF3240" w:rsidRPr="002713A5">
        <w:rPr>
          <w:rFonts w:eastAsia="Calibri" w:cs="Calibri"/>
          <w:b/>
          <w:i/>
          <w:spacing w:val="1"/>
        </w:rPr>
        <w:t>n</w:t>
      </w:r>
      <w:r w:rsidR="00DF3240" w:rsidRPr="002713A5">
        <w:rPr>
          <w:rFonts w:eastAsia="Calibri" w:cs="Calibri"/>
          <w:b/>
          <w:i/>
        </w:rPr>
        <w:t>e</w:t>
      </w:r>
    </w:p>
    <w:p w14:paraId="11FA39C4" w14:textId="3E416E1B" w:rsidR="00A149AB" w:rsidRPr="002713A5" w:rsidRDefault="00DF3240" w:rsidP="002713A5">
      <w:pPr>
        <w:pStyle w:val="NoSpacing"/>
        <w:rPr>
          <w:rFonts w:eastAsia="Calibri" w:cs="Calibri"/>
        </w:rPr>
      </w:pPr>
      <w:r w:rsidRPr="002713A5">
        <w:rPr>
          <w:rFonts w:eastAsia="Calibri" w:cs="Calibri"/>
          <w:spacing w:val="-1"/>
        </w:rPr>
        <w:t>N</w:t>
      </w:r>
      <w:r w:rsidRPr="002713A5">
        <w:rPr>
          <w:rFonts w:eastAsia="Calibri" w:cs="Calibri"/>
          <w:spacing w:val="1"/>
        </w:rPr>
        <w:t>o</w:t>
      </w:r>
      <w:r w:rsidRPr="002713A5">
        <w:rPr>
          <w:rFonts w:eastAsia="Calibri" w:cs="Calibri"/>
        </w:rPr>
        <w:t>tificat</w:t>
      </w:r>
      <w:r w:rsidRPr="002713A5">
        <w:rPr>
          <w:rFonts w:eastAsia="Calibri" w:cs="Calibri"/>
          <w:spacing w:val="-3"/>
        </w:rPr>
        <w:t>i</w:t>
      </w:r>
      <w:r w:rsidRPr="002713A5">
        <w:rPr>
          <w:rFonts w:eastAsia="Calibri" w:cs="Calibri"/>
          <w:spacing w:val="1"/>
        </w:rPr>
        <w:t>o</w:t>
      </w:r>
      <w:r w:rsidRPr="002713A5">
        <w:rPr>
          <w:rFonts w:eastAsia="Calibri" w:cs="Calibri"/>
          <w:spacing w:val="-1"/>
        </w:rPr>
        <w:t>n</w:t>
      </w:r>
      <w:r w:rsidRPr="002713A5">
        <w:rPr>
          <w:rFonts w:eastAsia="Calibri" w:cs="Calibri"/>
        </w:rPr>
        <w:t>s</w:t>
      </w:r>
      <w:r w:rsidRPr="002713A5">
        <w:rPr>
          <w:rFonts w:eastAsia="Calibri" w:cs="Calibri"/>
          <w:spacing w:val="-2"/>
        </w:rPr>
        <w:t xml:space="preserve"> </w:t>
      </w:r>
      <w:r w:rsidRPr="002713A5">
        <w:rPr>
          <w:rFonts w:eastAsia="Calibri" w:cs="Calibri"/>
          <w:spacing w:val="1"/>
        </w:rPr>
        <w:t>o</w:t>
      </w:r>
      <w:r w:rsidRPr="002713A5">
        <w:rPr>
          <w:rFonts w:eastAsia="Calibri" w:cs="Calibri"/>
        </w:rPr>
        <w:t>f dea</w:t>
      </w:r>
      <w:r w:rsidRPr="002713A5">
        <w:rPr>
          <w:rFonts w:eastAsia="Calibri" w:cs="Calibri"/>
          <w:spacing w:val="-1"/>
        </w:rPr>
        <w:t>d</w:t>
      </w:r>
      <w:r w:rsidRPr="002713A5">
        <w:rPr>
          <w:rFonts w:eastAsia="Calibri" w:cs="Calibri"/>
        </w:rPr>
        <w:t>li</w:t>
      </w:r>
      <w:r w:rsidRPr="002713A5">
        <w:rPr>
          <w:rFonts w:eastAsia="Calibri" w:cs="Calibri"/>
          <w:spacing w:val="-1"/>
        </w:rPr>
        <w:t>n</w:t>
      </w:r>
      <w:r w:rsidRPr="002713A5">
        <w:rPr>
          <w:rFonts w:eastAsia="Calibri" w:cs="Calibri"/>
          <w:spacing w:val="-2"/>
        </w:rPr>
        <w:t>e</w:t>
      </w:r>
      <w:r w:rsidRPr="002713A5">
        <w:rPr>
          <w:rFonts w:eastAsia="Calibri" w:cs="Calibri"/>
        </w:rPr>
        <w:t>s</w:t>
      </w:r>
      <w:r w:rsidRPr="002713A5">
        <w:rPr>
          <w:rFonts w:eastAsia="Calibri" w:cs="Calibri"/>
          <w:spacing w:val="1"/>
        </w:rPr>
        <w:t xml:space="preserve"> </w:t>
      </w:r>
      <w:r w:rsidRPr="002713A5">
        <w:rPr>
          <w:rFonts w:eastAsia="Calibri" w:cs="Calibri"/>
          <w:spacing w:val="-3"/>
        </w:rPr>
        <w:t>f</w:t>
      </w:r>
      <w:r w:rsidRPr="002713A5">
        <w:rPr>
          <w:rFonts w:eastAsia="Calibri" w:cs="Calibri"/>
          <w:spacing w:val="1"/>
        </w:rPr>
        <w:t>o</w:t>
      </w:r>
      <w:r w:rsidRPr="002713A5">
        <w:rPr>
          <w:rFonts w:eastAsia="Calibri" w:cs="Calibri"/>
        </w:rPr>
        <w:t>r su</w:t>
      </w:r>
      <w:r w:rsidRPr="002713A5">
        <w:rPr>
          <w:rFonts w:eastAsia="Calibri" w:cs="Calibri"/>
          <w:spacing w:val="-4"/>
        </w:rPr>
        <w:t>b</w:t>
      </w:r>
      <w:r w:rsidRPr="002713A5">
        <w:rPr>
          <w:rFonts w:eastAsia="Calibri" w:cs="Calibri"/>
          <w:spacing w:val="1"/>
        </w:rPr>
        <w:t>m</w:t>
      </w:r>
      <w:r w:rsidRPr="002713A5">
        <w:rPr>
          <w:rFonts w:eastAsia="Calibri" w:cs="Calibri"/>
        </w:rPr>
        <w:t>ission</w:t>
      </w:r>
      <w:r w:rsidRPr="002713A5">
        <w:rPr>
          <w:rFonts w:eastAsia="Calibri" w:cs="Calibri"/>
          <w:spacing w:val="-2"/>
        </w:rPr>
        <w:t xml:space="preserve"> </w:t>
      </w:r>
      <w:r w:rsidRPr="002713A5">
        <w:rPr>
          <w:rFonts w:eastAsia="Calibri" w:cs="Calibri"/>
          <w:spacing w:val="1"/>
        </w:rPr>
        <w:t>o</w:t>
      </w:r>
      <w:r w:rsidRPr="002713A5">
        <w:rPr>
          <w:rFonts w:eastAsia="Calibri" w:cs="Calibri"/>
        </w:rPr>
        <w:t xml:space="preserve">f </w:t>
      </w:r>
      <w:r w:rsidR="005B4E5A" w:rsidRPr="002713A5">
        <w:rPr>
          <w:rFonts w:eastAsia="Calibri" w:cs="Calibri"/>
        </w:rPr>
        <w:t>applications</w:t>
      </w:r>
      <w:r w:rsidRPr="002713A5">
        <w:rPr>
          <w:rFonts w:eastAsia="Calibri" w:cs="Calibri"/>
          <w:spacing w:val="-1"/>
        </w:rPr>
        <w:t xml:space="preserve"> </w:t>
      </w:r>
      <w:r w:rsidRPr="002713A5">
        <w:rPr>
          <w:rFonts w:eastAsia="Calibri" w:cs="Calibri"/>
        </w:rPr>
        <w:t>f</w:t>
      </w:r>
      <w:r w:rsidRPr="002713A5">
        <w:rPr>
          <w:rFonts w:eastAsia="Calibri" w:cs="Calibri"/>
          <w:spacing w:val="1"/>
        </w:rPr>
        <w:t>o</w:t>
      </w:r>
      <w:r w:rsidRPr="002713A5">
        <w:rPr>
          <w:rFonts w:eastAsia="Calibri" w:cs="Calibri"/>
        </w:rPr>
        <w:t xml:space="preserve">r </w:t>
      </w:r>
      <w:r w:rsidRPr="002713A5">
        <w:rPr>
          <w:rFonts w:eastAsia="Calibri" w:cs="Calibri"/>
          <w:spacing w:val="1"/>
        </w:rPr>
        <w:t>e</w:t>
      </w:r>
      <w:r w:rsidRPr="002713A5">
        <w:rPr>
          <w:rFonts w:eastAsia="Calibri" w:cs="Calibri"/>
          <w:spacing w:val="-3"/>
        </w:rPr>
        <w:t>a</w:t>
      </w:r>
      <w:r w:rsidRPr="002713A5">
        <w:rPr>
          <w:rFonts w:eastAsia="Calibri" w:cs="Calibri"/>
        </w:rPr>
        <w:t>ch award</w:t>
      </w:r>
      <w:r w:rsidRPr="002713A5">
        <w:rPr>
          <w:rFonts w:eastAsia="Calibri" w:cs="Calibri"/>
          <w:spacing w:val="-3"/>
        </w:rPr>
        <w:t xml:space="preserve"> </w:t>
      </w:r>
      <w:r w:rsidRPr="002713A5">
        <w:rPr>
          <w:rFonts w:eastAsia="Calibri" w:cs="Calibri"/>
          <w:spacing w:val="1"/>
        </w:rPr>
        <w:t>y</w:t>
      </w:r>
      <w:r w:rsidRPr="002713A5">
        <w:rPr>
          <w:rFonts w:eastAsia="Calibri" w:cs="Calibri"/>
          <w:spacing w:val="-2"/>
        </w:rPr>
        <w:t>e</w:t>
      </w:r>
      <w:r w:rsidRPr="002713A5">
        <w:rPr>
          <w:rFonts w:eastAsia="Calibri" w:cs="Calibri"/>
        </w:rPr>
        <w:t>ar w</w:t>
      </w:r>
      <w:r w:rsidRPr="002713A5">
        <w:rPr>
          <w:rFonts w:eastAsia="Calibri" w:cs="Calibri"/>
          <w:spacing w:val="1"/>
        </w:rPr>
        <w:t>i</w:t>
      </w:r>
      <w:r w:rsidRPr="002713A5">
        <w:rPr>
          <w:rFonts w:eastAsia="Calibri" w:cs="Calibri"/>
        </w:rPr>
        <w:t>ll</w:t>
      </w:r>
      <w:r w:rsidRPr="002713A5">
        <w:rPr>
          <w:rFonts w:eastAsia="Calibri" w:cs="Calibri"/>
          <w:spacing w:val="-3"/>
        </w:rPr>
        <w:t xml:space="preserve"> </w:t>
      </w:r>
      <w:r w:rsidRPr="002713A5">
        <w:rPr>
          <w:rFonts w:eastAsia="Calibri" w:cs="Calibri"/>
        </w:rPr>
        <w:t>be</w:t>
      </w:r>
      <w:r w:rsidRPr="002713A5">
        <w:rPr>
          <w:rFonts w:eastAsia="Calibri" w:cs="Calibri"/>
          <w:spacing w:val="-2"/>
        </w:rPr>
        <w:t xml:space="preserve"> </w:t>
      </w:r>
      <w:r w:rsidRPr="002713A5">
        <w:rPr>
          <w:rFonts w:eastAsia="Calibri" w:cs="Calibri"/>
        </w:rPr>
        <w:t>p</w:t>
      </w:r>
      <w:r w:rsidRPr="002713A5">
        <w:rPr>
          <w:rFonts w:eastAsia="Calibri" w:cs="Calibri"/>
          <w:spacing w:val="1"/>
        </w:rPr>
        <w:t>o</w:t>
      </w:r>
      <w:r w:rsidRPr="002713A5">
        <w:rPr>
          <w:rFonts w:eastAsia="Calibri" w:cs="Calibri"/>
        </w:rPr>
        <w:t>s</w:t>
      </w:r>
      <w:r w:rsidRPr="002713A5">
        <w:rPr>
          <w:rFonts w:eastAsia="Calibri" w:cs="Calibri"/>
          <w:spacing w:val="-2"/>
        </w:rPr>
        <w:t>t</w:t>
      </w:r>
      <w:r w:rsidRPr="002713A5">
        <w:rPr>
          <w:rFonts w:eastAsia="Calibri" w:cs="Calibri"/>
        </w:rPr>
        <w:t>ed by</w:t>
      </w:r>
      <w:r w:rsidRPr="002713A5">
        <w:rPr>
          <w:rFonts w:eastAsia="Calibri" w:cs="Calibri"/>
          <w:spacing w:val="-1"/>
        </w:rPr>
        <w:t xml:space="preserve"> </w:t>
      </w:r>
      <w:r w:rsidRPr="002713A5">
        <w:rPr>
          <w:rFonts w:eastAsia="Calibri" w:cs="Calibri"/>
        </w:rPr>
        <w:t xml:space="preserve">the IUGA </w:t>
      </w:r>
      <w:r w:rsidR="003B435F" w:rsidRPr="002713A5">
        <w:rPr>
          <w:rFonts w:eastAsia="Calibri" w:cs="Calibri"/>
        </w:rPr>
        <w:t>O</w:t>
      </w:r>
      <w:r w:rsidRPr="002713A5">
        <w:rPr>
          <w:rFonts w:eastAsia="Calibri" w:cs="Calibri"/>
        </w:rPr>
        <w:t>ff</w:t>
      </w:r>
      <w:r w:rsidRPr="002713A5">
        <w:rPr>
          <w:rFonts w:eastAsia="Calibri" w:cs="Calibri"/>
          <w:spacing w:val="-1"/>
        </w:rPr>
        <w:t>i</w:t>
      </w:r>
      <w:r w:rsidRPr="002713A5">
        <w:rPr>
          <w:rFonts w:eastAsia="Calibri" w:cs="Calibri"/>
        </w:rPr>
        <w:t>ce</w:t>
      </w:r>
      <w:r w:rsidRPr="002713A5">
        <w:rPr>
          <w:rFonts w:eastAsia="Calibri" w:cs="Calibri"/>
          <w:spacing w:val="-1"/>
        </w:rPr>
        <w:t xml:space="preserve"> </w:t>
      </w:r>
      <w:r w:rsidRPr="002713A5">
        <w:rPr>
          <w:rFonts w:eastAsia="Calibri" w:cs="Calibri"/>
          <w:spacing w:val="1"/>
        </w:rPr>
        <w:t>o</w:t>
      </w:r>
      <w:r w:rsidRPr="002713A5">
        <w:rPr>
          <w:rFonts w:eastAsia="Calibri" w:cs="Calibri"/>
        </w:rPr>
        <w:t>n</w:t>
      </w:r>
      <w:r w:rsidRPr="002713A5">
        <w:rPr>
          <w:rFonts w:eastAsia="Calibri" w:cs="Calibri"/>
          <w:spacing w:val="-3"/>
        </w:rPr>
        <w:t xml:space="preserve"> </w:t>
      </w:r>
      <w:r w:rsidRPr="002713A5">
        <w:rPr>
          <w:rFonts w:eastAsia="Calibri" w:cs="Calibri"/>
        </w:rPr>
        <w:t>the IUGA</w:t>
      </w:r>
      <w:r w:rsidRPr="002713A5">
        <w:rPr>
          <w:rFonts w:eastAsia="Calibri" w:cs="Calibri"/>
          <w:spacing w:val="-3"/>
        </w:rPr>
        <w:t xml:space="preserve"> </w:t>
      </w:r>
      <w:r w:rsidRPr="002713A5">
        <w:rPr>
          <w:rFonts w:eastAsia="Calibri" w:cs="Calibri"/>
          <w:spacing w:val="1"/>
        </w:rPr>
        <w:t>w</w:t>
      </w:r>
      <w:r w:rsidRPr="002713A5">
        <w:rPr>
          <w:rFonts w:eastAsia="Calibri" w:cs="Calibri"/>
        </w:rPr>
        <w:t>ebs</w:t>
      </w:r>
      <w:r w:rsidRPr="002713A5">
        <w:rPr>
          <w:rFonts w:eastAsia="Calibri" w:cs="Calibri"/>
          <w:spacing w:val="-3"/>
        </w:rPr>
        <w:t>i</w:t>
      </w:r>
      <w:r w:rsidRPr="002713A5">
        <w:rPr>
          <w:rFonts w:eastAsia="Calibri" w:cs="Calibri"/>
        </w:rPr>
        <w:t>te</w:t>
      </w:r>
      <w:r w:rsidR="003B435F" w:rsidRPr="002713A5">
        <w:rPr>
          <w:rFonts w:eastAsia="Calibri" w:cs="Calibri"/>
        </w:rPr>
        <w:t xml:space="preserve">, communicated to IUGA members via email, and via various social media resources. </w:t>
      </w:r>
      <w:r w:rsidRPr="002713A5">
        <w:rPr>
          <w:rFonts w:eastAsia="Calibri" w:cs="Calibri"/>
        </w:rPr>
        <w:t xml:space="preserve"> </w:t>
      </w:r>
    </w:p>
    <w:p w14:paraId="58495934" w14:textId="77777777" w:rsidR="00027174" w:rsidRPr="002713A5" w:rsidRDefault="00027174" w:rsidP="002713A5">
      <w:pPr>
        <w:pStyle w:val="NoSpacing"/>
      </w:pPr>
    </w:p>
    <w:p w14:paraId="728AD4DE" w14:textId="2AB879C9" w:rsidR="00A149AB" w:rsidRPr="002713A5" w:rsidRDefault="002713A5" w:rsidP="002713A5">
      <w:pPr>
        <w:pStyle w:val="NoSpacing"/>
        <w:rPr>
          <w:rFonts w:eastAsia="Calibri" w:cs="Calibri"/>
        </w:rPr>
      </w:pPr>
      <w:r w:rsidRPr="002713A5">
        <w:rPr>
          <w:rFonts w:eastAsia="Calibri" w:cs="Calibri"/>
          <w:b/>
          <w:i/>
        </w:rPr>
        <w:t>Scoring &amp; Selection</w:t>
      </w:r>
      <w:r w:rsidR="00DF3240" w:rsidRPr="002713A5">
        <w:rPr>
          <w:rFonts w:eastAsia="Calibri" w:cs="Calibri"/>
          <w:b/>
          <w:i/>
          <w:spacing w:val="-1"/>
        </w:rPr>
        <w:t xml:space="preserve"> </w:t>
      </w:r>
      <w:r w:rsidR="00DF3240" w:rsidRPr="002713A5">
        <w:rPr>
          <w:rFonts w:eastAsia="Calibri" w:cs="Calibri"/>
          <w:b/>
          <w:i/>
        </w:rPr>
        <w:t>Cri</w:t>
      </w:r>
      <w:r w:rsidR="00DF3240" w:rsidRPr="002713A5">
        <w:rPr>
          <w:rFonts w:eastAsia="Calibri" w:cs="Calibri"/>
          <w:b/>
          <w:i/>
          <w:spacing w:val="1"/>
        </w:rPr>
        <w:t>t</w:t>
      </w:r>
      <w:r w:rsidR="00DF3240" w:rsidRPr="002713A5">
        <w:rPr>
          <w:rFonts w:eastAsia="Calibri" w:cs="Calibri"/>
          <w:b/>
          <w:i/>
        </w:rPr>
        <w:t>e</w:t>
      </w:r>
      <w:r w:rsidR="00DF3240" w:rsidRPr="002713A5">
        <w:rPr>
          <w:rFonts w:eastAsia="Calibri" w:cs="Calibri"/>
          <w:b/>
          <w:i/>
          <w:spacing w:val="-1"/>
        </w:rPr>
        <w:t>ri</w:t>
      </w:r>
      <w:r w:rsidR="00DF3240" w:rsidRPr="002713A5">
        <w:rPr>
          <w:rFonts w:eastAsia="Calibri" w:cs="Calibri"/>
          <w:b/>
          <w:i/>
        </w:rPr>
        <w:t>a</w:t>
      </w:r>
    </w:p>
    <w:p w14:paraId="3A63A6B9" w14:textId="24CB8CD2" w:rsidR="00F215CA" w:rsidRPr="002713A5" w:rsidRDefault="00DF3240" w:rsidP="002713A5">
      <w:pPr>
        <w:pStyle w:val="NoSpacing"/>
        <w:rPr>
          <w:rFonts w:eastAsia="Calibri" w:cs="Calibri"/>
        </w:rPr>
      </w:pPr>
      <w:r w:rsidRPr="002713A5">
        <w:rPr>
          <w:rFonts w:eastAsia="Calibri" w:cs="Calibri"/>
        </w:rPr>
        <w:t>The</w:t>
      </w:r>
      <w:r w:rsidRPr="002713A5">
        <w:rPr>
          <w:rFonts w:eastAsia="Calibri" w:cs="Calibri"/>
          <w:spacing w:val="1"/>
        </w:rPr>
        <w:t xml:space="preserve"> </w:t>
      </w:r>
      <w:r w:rsidR="002713A5">
        <w:rPr>
          <w:rFonts w:eastAsia="Calibri" w:cs="Calibri"/>
          <w:spacing w:val="1"/>
        </w:rPr>
        <w:t xml:space="preserve">IUGA Education Committee’s </w:t>
      </w:r>
      <w:r w:rsidRPr="002713A5">
        <w:rPr>
          <w:rFonts w:eastAsia="Calibri" w:cs="Calibri"/>
          <w:spacing w:val="-2"/>
        </w:rPr>
        <w:t>W</w:t>
      </w:r>
      <w:r w:rsidRPr="002713A5">
        <w:rPr>
          <w:rFonts w:eastAsia="Calibri" w:cs="Calibri"/>
          <w:spacing w:val="1"/>
        </w:rPr>
        <w:t>o</w:t>
      </w:r>
      <w:r w:rsidRPr="002713A5">
        <w:rPr>
          <w:rFonts w:eastAsia="Calibri" w:cs="Calibri"/>
        </w:rPr>
        <w:t>rks</w:t>
      </w:r>
      <w:r w:rsidRPr="002713A5">
        <w:rPr>
          <w:rFonts w:eastAsia="Calibri" w:cs="Calibri"/>
          <w:spacing w:val="-3"/>
        </w:rPr>
        <w:t>h</w:t>
      </w:r>
      <w:r w:rsidRPr="002713A5">
        <w:rPr>
          <w:rFonts w:eastAsia="Calibri" w:cs="Calibri"/>
          <w:spacing w:val="1"/>
        </w:rPr>
        <w:t>o</w:t>
      </w:r>
      <w:r w:rsidRPr="002713A5">
        <w:rPr>
          <w:rFonts w:eastAsia="Calibri" w:cs="Calibri"/>
        </w:rPr>
        <w:t>p S</w:t>
      </w:r>
      <w:r w:rsidRPr="002713A5">
        <w:rPr>
          <w:rFonts w:eastAsia="Calibri" w:cs="Calibri"/>
          <w:spacing w:val="-2"/>
        </w:rPr>
        <w:t>u</w:t>
      </w:r>
      <w:r w:rsidRPr="002713A5">
        <w:rPr>
          <w:rFonts w:eastAsia="Calibri" w:cs="Calibri"/>
          <w:spacing w:val="-1"/>
        </w:rPr>
        <w:t>b</w:t>
      </w:r>
      <w:r w:rsidRPr="002713A5">
        <w:rPr>
          <w:rFonts w:eastAsia="Calibri" w:cs="Calibri"/>
        </w:rPr>
        <w:t>c</w:t>
      </w:r>
      <w:r w:rsidRPr="002713A5">
        <w:rPr>
          <w:rFonts w:eastAsia="Calibri" w:cs="Calibri"/>
          <w:spacing w:val="-1"/>
        </w:rPr>
        <w:t>om</w:t>
      </w:r>
      <w:r w:rsidRPr="002713A5">
        <w:rPr>
          <w:rFonts w:eastAsia="Calibri" w:cs="Calibri"/>
          <w:spacing w:val="1"/>
        </w:rPr>
        <w:t>m</w:t>
      </w:r>
      <w:r w:rsidRPr="002713A5">
        <w:rPr>
          <w:rFonts w:eastAsia="Calibri" w:cs="Calibri"/>
        </w:rPr>
        <w:t>i</w:t>
      </w:r>
      <w:r w:rsidRPr="002713A5">
        <w:rPr>
          <w:rFonts w:eastAsia="Calibri" w:cs="Calibri"/>
          <w:spacing w:val="-2"/>
        </w:rPr>
        <w:t>tt</w:t>
      </w:r>
      <w:r w:rsidRPr="002713A5">
        <w:rPr>
          <w:rFonts w:eastAsia="Calibri" w:cs="Calibri"/>
        </w:rPr>
        <w:t>e</w:t>
      </w:r>
      <w:r w:rsidRPr="002713A5">
        <w:rPr>
          <w:rFonts w:eastAsia="Calibri" w:cs="Calibri"/>
          <w:spacing w:val="2"/>
        </w:rPr>
        <w:t>e</w:t>
      </w:r>
      <w:r w:rsidR="002713A5">
        <w:rPr>
          <w:rFonts w:eastAsia="Calibri" w:cs="Calibri"/>
          <w:spacing w:val="2"/>
        </w:rPr>
        <w:t xml:space="preserve"> </w:t>
      </w:r>
      <w:r w:rsidRPr="002713A5">
        <w:rPr>
          <w:rFonts w:eastAsia="Calibri" w:cs="Calibri"/>
        </w:rPr>
        <w:t xml:space="preserve">will </w:t>
      </w:r>
      <w:r w:rsidRPr="002713A5">
        <w:rPr>
          <w:rFonts w:eastAsia="Calibri" w:cs="Calibri"/>
          <w:spacing w:val="-2"/>
        </w:rPr>
        <w:t>s</w:t>
      </w:r>
      <w:r w:rsidRPr="002713A5">
        <w:rPr>
          <w:rFonts w:eastAsia="Calibri" w:cs="Calibri"/>
        </w:rPr>
        <w:t>c</w:t>
      </w:r>
      <w:r w:rsidRPr="002713A5">
        <w:rPr>
          <w:rFonts w:eastAsia="Calibri" w:cs="Calibri"/>
          <w:spacing w:val="1"/>
        </w:rPr>
        <w:t>o</w:t>
      </w:r>
      <w:r w:rsidRPr="002713A5">
        <w:rPr>
          <w:rFonts w:eastAsia="Calibri" w:cs="Calibri"/>
        </w:rPr>
        <w:t>re</w:t>
      </w:r>
      <w:r w:rsidRPr="002713A5">
        <w:rPr>
          <w:rFonts w:eastAsia="Calibri" w:cs="Calibri"/>
          <w:spacing w:val="-2"/>
        </w:rPr>
        <w:t xml:space="preserve"> </w:t>
      </w:r>
      <w:r w:rsidRPr="002713A5">
        <w:rPr>
          <w:rFonts w:eastAsia="Calibri" w:cs="Calibri"/>
        </w:rPr>
        <w:t>all</w:t>
      </w:r>
      <w:r w:rsidRPr="002713A5">
        <w:rPr>
          <w:rFonts w:eastAsia="Calibri" w:cs="Calibri"/>
          <w:spacing w:val="-2"/>
        </w:rPr>
        <w:t xml:space="preserve"> </w:t>
      </w:r>
      <w:r w:rsidRPr="002713A5">
        <w:rPr>
          <w:rFonts w:eastAsia="Calibri" w:cs="Calibri"/>
          <w:spacing w:val="1"/>
        </w:rPr>
        <w:t>o</w:t>
      </w:r>
      <w:r w:rsidRPr="002713A5">
        <w:rPr>
          <w:rFonts w:eastAsia="Calibri" w:cs="Calibri"/>
          <w:spacing w:val="-1"/>
        </w:rPr>
        <w:t>b</w:t>
      </w:r>
      <w:r w:rsidRPr="002713A5">
        <w:rPr>
          <w:rFonts w:eastAsia="Calibri" w:cs="Calibri"/>
        </w:rPr>
        <w:t>se</w:t>
      </w:r>
      <w:r w:rsidRPr="002713A5">
        <w:rPr>
          <w:rFonts w:eastAsia="Calibri" w:cs="Calibri"/>
          <w:spacing w:val="-2"/>
        </w:rPr>
        <w:t>r</w:t>
      </w:r>
      <w:r w:rsidRPr="002713A5">
        <w:rPr>
          <w:rFonts w:eastAsia="Calibri" w:cs="Calibri"/>
          <w:spacing w:val="1"/>
        </w:rPr>
        <w:t>v</w:t>
      </w:r>
      <w:r w:rsidRPr="002713A5">
        <w:rPr>
          <w:rFonts w:eastAsia="Calibri" w:cs="Calibri"/>
        </w:rPr>
        <w:t>ersh</w:t>
      </w:r>
      <w:r w:rsidRPr="002713A5">
        <w:rPr>
          <w:rFonts w:eastAsia="Calibri" w:cs="Calibri"/>
          <w:spacing w:val="-1"/>
        </w:rPr>
        <w:t>i</w:t>
      </w:r>
      <w:r w:rsidRPr="002713A5">
        <w:rPr>
          <w:rFonts w:eastAsia="Calibri" w:cs="Calibri"/>
        </w:rPr>
        <w:t xml:space="preserve">p </w:t>
      </w:r>
      <w:r w:rsidRPr="002713A5">
        <w:rPr>
          <w:rFonts w:eastAsia="Calibri" w:cs="Calibri"/>
          <w:spacing w:val="-1"/>
        </w:rPr>
        <w:t>g</w:t>
      </w:r>
      <w:r w:rsidRPr="002713A5">
        <w:rPr>
          <w:rFonts w:eastAsia="Calibri" w:cs="Calibri"/>
        </w:rPr>
        <w:t>ra</w:t>
      </w:r>
      <w:r w:rsidRPr="002713A5">
        <w:rPr>
          <w:rFonts w:eastAsia="Calibri" w:cs="Calibri"/>
          <w:spacing w:val="-1"/>
        </w:rPr>
        <w:t>n</w:t>
      </w:r>
      <w:r w:rsidRPr="002713A5">
        <w:rPr>
          <w:rFonts w:eastAsia="Calibri" w:cs="Calibri"/>
        </w:rPr>
        <w:t>t</w:t>
      </w:r>
      <w:r w:rsidRPr="002713A5">
        <w:rPr>
          <w:rFonts w:eastAsia="Calibri" w:cs="Calibri"/>
          <w:spacing w:val="1"/>
        </w:rPr>
        <w:t xml:space="preserve"> </w:t>
      </w:r>
      <w:r w:rsidRPr="002713A5">
        <w:rPr>
          <w:rFonts w:eastAsia="Calibri" w:cs="Calibri"/>
        </w:rPr>
        <w:t>a</w:t>
      </w:r>
      <w:r w:rsidRPr="002713A5">
        <w:rPr>
          <w:rFonts w:eastAsia="Calibri" w:cs="Calibri"/>
          <w:spacing w:val="-1"/>
        </w:rPr>
        <w:t>pp</w:t>
      </w:r>
      <w:r w:rsidRPr="002713A5">
        <w:rPr>
          <w:rFonts w:eastAsia="Calibri" w:cs="Calibri"/>
        </w:rPr>
        <w:t>licati</w:t>
      </w:r>
      <w:r w:rsidRPr="002713A5">
        <w:rPr>
          <w:rFonts w:eastAsia="Calibri" w:cs="Calibri"/>
          <w:spacing w:val="1"/>
        </w:rPr>
        <w:t>o</w:t>
      </w:r>
      <w:r w:rsidRPr="002713A5">
        <w:rPr>
          <w:rFonts w:eastAsia="Calibri" w:cs="Calibri"/>
          <w:spacing w:val="-1"/>
        </w:rPr>
        <w:t>n</w:t>
      </w:r>
      <w:r w:rsidRPr="002713A5">
        <w:rPr>
          <w:rFonts w:eastAsia="Calibri" w:cs="Calibri"/>
        </w:rPr>
        <w:t>s</w:t>
      </w:r>
      <w:r w:rsidRPr="002713A5">
        <w:rPr>
          <w:rFonts w:eastAsia="Calibri" w:cs="Calibri"/>
          <w:spacing w:val="-2"/>
        </w:rPr>
        <w:t xml:space="preserve"> </w:t>
      </w:r>
      <w:r w:rsidRPr="002713A5">
        <w:rPr>
          <w:rFonts w:eastAsia="Calibri" w:cs="Calibri"/>
        </w:rPr>
        <w:t>ac</w:t>
      </w:r>
      <w:r w:rsidRPr="002713A5">
        <w:rPr>
          <w:rFonts w:eastAsia="Calibri" w:cs="Calibri"/>
          <w:spacing w:val="-2"/>
        </w:rPr>
        <w:t>c</w:t>
      </w:r>
      <w:r w:rsidRPr="002713A5">
        <w:rPr>
          <w:rFonts w:eastAsia="Calibri" w:cs="Calibri"/>
          <w:spacing w:val="1"/>
        </w:rPr>
        <w:t>o</w:t>
      </w:r>
      <w:r w:rsidRPr="002713A5">
        <w:rPr>
          <w:rFonts w:eastAsia="Calibri" w:cs="Calibri"/>
        </w:rPr>
        <w:t>r</w:t>
      </w:r>
      <w:r w:rsidRPr="002713A5">
        <w:rPr>
          <w:rFonts w:eastAsia="Calibri" w:cs="Calibri"/>
          <w:spacing w:val="-1"/>
        </w:rPr>
        <w:t>d</w:t>
      </w:r>
      <w:r w:rsidRPr="002713A5">
        <w:rPr>
          <w:rFonts w:eastAsia="Calibri" w:cs="Calibri"/>
        </w:rPr>
        <w:t>i</w:t>
      </w:r>
      <w:r w:rsidRPr="002713A5">
        <w:rPr>
          <w:rFonts w:eastAsia="Calibri" w:cs="Calibri"/>
          <w:spacing w:val="-1"/>
        </w:rPr>
        <w:t>n</w:t>
      </w:r>
      <w:r w:rsidRPr="002713A5">
        <w:rPr>
          <w:rFonts w:eastAsia="Calibri" w:cs="Calibri"/>
        </w:rPr>
        <w:t>g</w:t>
      </w:r>
      <w:r w:rsidRPr="002713A5">
        <w:rPr>
          <w:rFonts w:eastAsia="Calibri" w:cs="Calibri"/>
          <w:spacing w:val="-1"/>
        </w:rPr>
        <w:t xml:space="preserve"> </w:t>
      </w:r>
      <w:r w:rsidRPr="002713A5">
        <w:rPr>
          <w:rFonts w:eastAsia="Calibri" w:cs="Calibri"/>
          <w:spacing w:val="1"/>
        </w:rPr>
        <w:t>t</w:t>
      </w:r>
      <w:r w:rsidRPr="002713A5">
        <w:rPr>
          <w:rFonts w:eastAsia="Calibri" w:cs="Calibri"/>
        </w:rPr>
        <w:t>o</w:t>
      </w:r>
      <w:r w:rsidRPr="002713A5">
        <w:rPr>
          <w:rFonts w:eastAsia="Calibri" w:cs="Calibri"/>
          <w:spacing w:val="1"/>
        </w:rPr>
        <w:t xml:space="preserve"> </w:t>
      </w:r>
      <w:r w:rsidRPr="002713A5">
        <w:rPr>
          <w:rFonts w:eastAsia="Calibri" w:cs="Calibri"/>
        </w:rPr>
        <w:t>p</w:t>
      </w:r>
      <w:r w:rsidRPr="002713A5">
        <w:rPr>
          <w:rFonts w:eastAsia="Calibri" w:cs="Calibri"/>
          <w:spacing w:val="-3"/>
        </w:rPr>
        <w:t>r</w:t>
      </w:r>
      <w:r w:rsidRPr="002713A5">
        <w:rPr>
          <w:rFonts w:eastAsia="Calibri" w:cs="Calibri"/>
        </w:rPr>
        <w:t>ede</w:t>
      </w:r>
      <w:r w:rsidRPr="002713A5">
        <w:rPr>
          <w:rFonts w:eastAsia="Calibri" w:cs="Calibri"/>
          <w:spacing w:val="-2"/>
        </w:rPr>
        <w:t>t</w:t>
      </w:r>
      <w:r w:rsidRPr="002713A5">
        <w:rPr>
          <w:rFonts w:eastAsia="Calibri" w:cs="Calibri"/>
        </w:rPr>
        <w:t>er</w:t>
      </w:r>
      <w:r w:rsidRPr="002713A5">
        <w:rPr>
          <w:rFonts w:eastAsia="Calibri" w:cs="Calibri"/>
          <w:spacing w:val="1"/>
        </w:rPr>
        <w:t>m</w:t>
      </w:r>
      <w:r w:rsidRPr="002713A5">
        <w:rPr>
          <w:rFonts w:eastAsia="Calibri" w:cs="Calibri"/>
        </w:rPr>
        <w:t>i</w:t>
      </w:r>
      <w:r w:rsidRPr="002713A5">
        <w:rPr>
          <w:rFonts w:eastAsia="Calibri" w:cs="Calibri"/>
          <w:spacing w:val="-4"/>
        </w:rPr>
        <w:t>n</w:t>
      </w:r>
      <w:r w:rsidRPr="002713A5">
        <w:rPr>
          <w:rFonts w:eastAsia="Calibri" w:cs="Calibri"/>
        </w:rPr>
        <w:t>ed cri</w:t>
      </w:r>
      <w:r w:rsidRPr="002713A5">
        <w:rPr>
          <w:rFonts w:eastAsia="Calibri" w:cs="Calibri"/>
          <w:spacing w:val="-2"/>
        </w:rPr>
        <w:t>t</w:t>
      </w:r>
      <w:r w:rsidRPr="002713A5">
        <w:rPr>
          <w:rFonts w:eastAsia="Calibri" w:cs="Calibri"/>
        </w:rPr>
        <w:t>eri</w:t>
      </w:r>
      <w:r w:rsidRPr="002713A5">
        <w:rPr>
          <w:rFonts w:eastAsia="Calibri" w:cs="Calibri"/>
          <w:spacing w:val="-3"/>
        </w:rPr>
        <w:t>a</w:t>
      </w:r>
      <w:r w:rsidR="00F215CA" w:rsidRPr="002713A5">
        <w:rPr>
          <w:rFonts w:eastAsia="Calibri" w:cs="Calibri"/>
        </w:rPr>
        <w:t>. A host site may not host more than one IUGA Observership Grant recipient in any given year.</w:t>
      </w:r>
      <w:r w:rsidR="002713A5" w:rsidRPr="002713A5">
        <w:rPr>
          <w:rFonts w:eastAsia="Calibri" w:cs="Calibri"/>
        </w:rPr>
        <w:t xml:space="preserve"> For this reason, applicants must list both a first</w:t>
      </w:r>
      <w:r w:rsidR="002713A5">
        <w:rPr>
          <w:rFonts w:eastAsia="Calibri" w:cs="Calibri"/>
        </w:rPr>
        <w:t>-</w:t>
      </w:r>
      <w:r w:rsidR="002713A5" w:rsidRPr="002713A5">
        <w:rPr>
          <w:rFonts w:eastAsia="Calibri" w:cs="Calibri"/>
        </w:rPr>
        <w:t xml:space="preserve"> and second-choice host site on their application. Award recipients are not guaranteed </w:t>
      </w:r>
      <w:r w:rsidR="002713A5">
        <w:rPr>
          <w:rFonts w:eastAsia="Calibri" w:cs="Calibri"/>
        </w:rPr>
        <w:t xml:space="preserve">an observership at </w:t>
      </w:r>
      <w:r w:rsidR="002713A5" w:rsidRPr="002713A5">
        <w:rPr>
          <w:rFonts w:eastAsia="Calibri" w:cs="Calibri"/>
        </w:rPr>
        <w:t xml:space="preserve">their first-choice host site. In the event two </w:t>
      </w:r>
      <w:r w:rsidR="00A45CFC">
        <w:rPr>
          <w:rFonts w:eastAsia="Calibri" w:cs="Calibri"/>
        </w:rPr>
        <w:t>recipients</w:t>
      </w:r>
      <w:r w:rsidR="002713A5" w:rsidRPr="002713A5">
        <w:rPr>
          <w:rFonts w:eastAsia="Calibri" w:cs="Calibri"/>
        </w:rPr>
        <w:t xml:space="preserve"> have selected the same host site, the Education Committee will select which recipient receives their first-choice host site based on </w:t>
      </w:r>
      <w:r w:rsidR="002713A5">
        <w:rPr>
          <w:rFonts w:eastAsia="Calibri" w:cs="Calibri"/>
        </w:rPr>
        <w:t>the applicant’s</w:t>
      </w:r>
      <w:r w:rsidR="002713A5" w:rsidRPr="002713A5">
        <w:rPr>
          <w:rFonts w:eastAsia="Calibri" w:cs="Calibri"/>
        </w:rPr>
        <w:t xml:space="preserve"> stated goals for the observership compared to the expertise of the site. </w:t>
      </w:r>
    </w:p>
    <w:p w14:paraId="61C2274D" w14:textId="77777777" w:rsidR="00027174" w:rsidRPr="002713A5" w:rsidRDefault="00027174" w:rsidP="002713A5">
      <w:pPr>
        <w:pStyle w:val="NoSpacing"/>
      </w:pPr>
    </w:p>
    <w:p w14:paraId="4129BDA8" w14:textId="77777777" w:rsidR="002713A5" w:rsidRDefault="002713A5" w:rsidP="002713A5">
      <w:pPr>
        <w:pStyle w:val="NoSpacing"/>
        <w:rPr>
          <w:rFonts w:eastAsia="Calibri" w:cs="Calibri"/>
          <w:bCs/>
          <w:spacing w:val="1"/>
        </w:rPr>
      </w:pPr>
    </w:p>
    <w:p w14:paraId="6D910B04" w14:textId="7D40FCA8" w:rsidR="00A149AB" w:rsidRPr="002713A5" w:rsidRDefault="002713A5" w:rsidP="002713A5">
      <w:pPr>
        <w:pStyle w:val="NoSpacing"/>
        <w:rPr>
          <w:rFonts w:eastAsia="Calibri" w:cs="Calibri"/>
          <w:bCs/>
        </w:rPr>
      </w:pPr>
      <w:r w:rsidRPr="002713A5">
        <w:rPr>
          <w:rFonts w:eastAsia="Calibri" w:cs="Calibri"/>
          <w:bCs/>
          <w:spacing w:val="1"/>
        </w:rPr>
        <w:lastRenderedPageBreak/>
        <w:t>Scoring</w:t>
      </w:r>
      <w:r w:rsidR="00DF3240" w:rsidRPr="002713A5">
        <w:rPr>
          <w:rFonts w:eastAsia="Calibri" w:cs="Calibri"/>
          <w:bCs/>
        </w:rPr>
        <w:t xml:space="preserve"> </w:t>
      </w:r>
      <w:r w:rsidRPr="002713A5">
        <w:rPr>
          <w:rFonts w:eastAsia="Calibri" w:cs="Calibri"/>
          <w:bCs/>
        </w:rPr>
        <w:t>is</w:t>
      </w:r>
      <w:r w:rsidR="00DF3240" w:rsidRPr="002713A5">
        <w:rPr>
          <w:rFonts w:eastAsia="Calibri" w:cs="Calibri"/>
          <w:bCs/>
          <w:spacing w:val="-1"/>
        </w:rPr>
        <w:t xml:space="preserve"> </w:t>
      </w:r>
      <w:r w:rsidR="00DF3240" w:rsidRPr="002713A5">
        <w:rPr>
          <w:rFonts w:eastAsia="Calibri" w:cs="Calibri"/>
          <w:bCs/>
        </w:rPr>
        <w:t>b</w:t>
      </w:r>
      <w:r w:rsidR="00DF3240" w:rsidRPr="002713A5">
        <w:rPr>
          <w:rFonts w:eastAsia="Calibri" w:cs="Calibri"/>
          <w:bCs/>
          <w:spacing w:val="-1"/>
        </w:rPr>
        <w:t>a</w:t>
      </w:r>
      <w:r w:rsidR="00DF3240" w:rsidRPr="002713A5">
        <w:rPr>
          <w:rFonts w:eastAsia="Calibri" w:cs="Calibri"/>
          <w:bCs/>
        </w:rPr>
        <w:t>s</w:t>
      </w:r>
      <w:r w:rsidR="00DF3240" w:rsidRPr="002713A5">
        <w:rPr>
          <w:rFonts w:eastAsia="Calibri" w:cs="Calibri"/>
          <w:bCs/>
          <w:spacing w:val="-1"/>
        </w:rPr>
        <w:t>e</w:t>
      </w:r>
      <w:r w:rsidR="00DF3240" w:rsidRPr="002713A5">
        <w:rPr>
          <w:rFonts w:eastAsia="Calibri" w:cs="Calibri"/>
          <w:bCs/>
        </w:rPr>
        <w:t>d</w:t>
      </w:r>
      <w:r w:rsidR="00DF3240" w:rsidRPr="002713A5">
        <w:rPr>
          <w:rFonts w:eastAsia="Calibri" w:cs="Calibri"/>
          <w:bCs/>
          <w:spacing w:val="-1"/>
        </w:rPr>
        <w:t xml:space="preserve"> o</w:t>
      </w:r>
      <w:r w:rsidR="00DF3240" w:rsidRPr="002713A5">
        <w:rPr>
          <w:rFonts w:eastAsia="Calibri" w:cs="Calibri"/>
          <w:bCs/>
        </w:rPr>
        <w:t>n</w:t>
      </w:r>
      <w:r w:rsidR="00DF3240" w:rsidRPr="002713A5">
        <w:rPr>
          <w:rFonts w:eastAsia="Calibri" w:cs="Calibri"/>
          <w:bCs/>
          <w:spacing w:val="-1"/>
        </w:rPr>
        <w:t xml:space="preserve"> </w:t>
      </w:r>
      <w:r w:rsidR="00DF3240" w:rsidRPr="002713A5">
        <w:rPr>
          <w:rFonts w:eastAsia="Calibri" w:cs="Calibri"/>
          <w:bCs/>
          <w:spacing w:val="1"/>
        </w:rPr>
        <w:t>m</w:t>
      </w:r>
      <w:r w:rsidR="00DF3240" w:rsidRPr="002713A5">
        <w:rPr>
          <w:rFonts w:eastAsia="Calibri" w:cs="Calibri"/>
          <w:bCs/>
          <w:spacing w:val="-1"/>
        </w:rPr>
        <w:t>u</w:t>
      </w:r>
      <w:r w:rsidR="00DF3240" w:rsidRPr="002713A5">
        <w:rPr>
          <w:rFonts w:eastAsia="Calibri" w:cs="Calibri"/>
          <w:bCs/>
          <w:spacing w:val="1"/>
        </w:rPr>
        <w:t>l</w:t>
      </w:r>
      <w:r w:rsidR="00DF3240" w:rsidRPr="002713A5">
        <w:rPr>
          <w:rFonts w:eastAsia="Calibri" w:cs="Calibri"/>
          <w:bCs/>
        </w:rPr>
        <w:t>t</w:t>
      </w:r>
      <w:r w:rsidR="00DF3240" w:rsidRPr="002713A5">
        <w:rPr>
          <w:rFonts w:eastAsia="Calibri" w:cs="Calibri"/>
          <w:bCs/>
          <w:spacing w:val="1"/>
        </w:rPr>
        <w:t>i</w:t>
      </w:r>
      <w:r w:rsidR="00DF3240" w:rsidRPr="002713A5">
        <w:rPr>
          <w:rFonts w:eastAsia="Calibri" w:cs="Calibri"/>
          <w:bCs/>
          <w:spacing w:val="-3"/>
        </w:rPr>
        <w:t>p</w:t>
      </w:r>
      <w:r w:rsidR="00DF3240" w:rsidRPr="002713A5">
        <w:rPr>
          <w:rFonts w:eastAsia="Calibri" w:cs="Calibri"/>
          <w:bCs/>
          <w:spacing w:val="1"/>
        </w:rPr>
        <w:t>l</w:t>
      </w:r>
      <w:r w:rsidR="00DF3240" w:rsidRPr="002713A5">
        <w:rPr>
          <w:rFonts w:eastAsia="Calibri" w:cs="Calibri"/>
          <w:bCs/>
        </w:rPr>
        <w:t>e</w:t>
      </w:r>
      <w:r w:rsidR="00DF3240" w:rsidRPr="002713A5">
        <w:rPr>
          <w:rFonts w:eastAsia="Calibri" w:cs="Calibri"/>
          <w:bCs/>
          <w:spacing w:val="-1"/>
        </w:rPr>
        <w:t xml:space="preserve"> </w:t>
      </w:r>
      <w:r w:rsidR="00DF3240" w:rsidRPr="002713A5">
        <w:rPr>
          <w:rFonts w:eastAsia="Calibri" w:cs="Calibri"/>
          <w:bCs/>
        </w:rPr>
        <w:t>f</w:t>
      </w:r>
      <w:r w:rsidR="00DF3240" w:rsidRPr="002713A5">
        <w:rPr>
          <w:rFonts w:eastAsia="Calibri" w:cs="Calibri"/>
          <w:bCs/>
          <w:spacing w:val="-1"/>
        </w:rPr>
        <w:t>a</w:t>
      </w:r>
      <w:r w:rsidR="00DF3240" w:rsidRPr="002713A5">
        <w:rPr>
          <w:rFonts w:eastAsia="Calibri" w:cs="Calibri"/>
          <w:bCs/>
          <w:spacing w:val="1"/>
        </w:rPr>
        <w:t>c</w:t>
      </w:r>
      <w:r w:rsidR="00DF3240" w:rsidRPr="002713A5">
        <w:rPr>
          <w:rFonts w:eastAsia="Calibri" w:cs="Calibri"/>
          <w:bCs/>
        </w:rPr>
        <w:t>t</w:t>
      </w:r>
      <w:r w:rsidR="00DF3240" w:rsidRPr="002713A5">
        <w:rPr>
          <w:rFonts w:eastAsia="Calibri" w:cs="Calibri"/>
          <w:bCs/>
          <w:spacing w:val="-1"/>
        </w:rPr>
        <w:t>o</w:t>
      </w:r>
      <w:r w:rsidR="00DF3240" w:rsidRPr="002713A5">
        <w:rPr>
          <w:rFonts w:eastAsia="Calibri" w:cs="Calibri"/>
          <w:bCs/>
          <w:spacing w:val="-2"/>
        </w:rPr>
        <w:t>r</w:t>
      </w:r>
      <w:r w:rsidR="00DF3240" w:rsidRPr="002713A5">
        <w:rPr>
          <w:rFonts w:eastAsia="Calibri" w:cs="Calibri"/>
          <w:bCs/>
          <w:spacing w:val="3"/>
        </w:rPr>
        <w:t>s</w:t>
      </w:r>
      <w:r w:rsidR="00DF3240" w:rsidRPr="002713A5">
        <w:rPr>
          <w:rFonts w:eastAsia="Calibri" w:cs="Calibri"/>
          <w:bCs/>
        </w:rPr>
        <w:t>,</w:t>
      </w:r>
      <w:r w:rsidR="00DF3240" w:rsidRPr="002713A5">
        <w:rPr>
          <w:rFonts w:eastAsia="Calibri" w:cs="Calibri"/>
          <w:bCs/>
          <w:spacing w:val="-1"/>
        </w:rPr>
        <w:t xml:space="preserve"> </w:t>
      </w:r>
      <w:r w:rsidR="00DF3240" w:rsidRPr="002713A5">
        <w:rPr>
          <w:rFonts w:eastAsia="Calibri" w:cs="Calibri"/>
          <w:bCs/>
          <w:spacing w:val="1"/>
        </w:rPr>
        <w:t>i</w:t>
      </w:r>
      <w:r w:rsidR="00DF3240" w:rsidRPr="002713A5">
        <w:rPr>
          <w:rFonts w:eastAsia="Calibri" w:cs="Calibri"/>
          <w:bCs/>
          <w:spacing w:val="-1"/>
        </w:rPr>
        <w:t>n</w:t>
      </w:r>
      <w:r w:rsidR="00DF3240" w:rsidRPr="002713A5">
        <w:rPr>
          <w:rFonts w:eastAsia="Calibri" w:cs="Calibri"/>
          <w:bCs/>
          <w:spacing w:val="1"/>
        </w:rPr>
        <w:t>cl</w:t>
      </w:r>
      <w:r w:rsidR="00DF3240" w:rsidRPr="002713A5">
        <w:rPr>
          <w:rFonts w:eastAsia="Calibri" w:cs="Calibri"/>
          <w:bCs/>
          <w:spacing w:val="-1"/>
        </w:rPr>
        <w:t>u</w:t>
      </w:r>
      <w:r w:rsidR="00DF3240" w:rsidRPr="002713A5">
        <w:rPr>
          <w:rFonts w:eastAsia="Calibri" w:cs="Calibri"/>
          <w:bCs/>
          <w:spacing w:val="-3"/>
        </w:rPr>
        <w:t>d</w:t>
      </w:r>
      <w:r w:rsidR="00DF3240" w:rsidRPr="002713A5">
        <w:rPr>
          <w:rFonts w:eastAsia="Calibri" w:cs="Calibri"/>
          <w:bCs/>
          <w:spacing w:val="1"/>
        </w:rPr>
        <w:t>i</w:t>
      </w:r>
      <w:r w:rsidR="00DF3240" w:rsidRPr="002713A5">
        <w:rPr>
          <w:rFonts w:eastAsia="Calibri" w:cs="Calibri"/>
          <w:bCs/>
          <w:spacing w:val="-1"/>
        </w:rPr>
        <w:t>n</w:t>
      </w:r>
      <w:r w:rsidR="00DF3240" w:rsidRPr="002713A5">
        <w:rPr>
          <w:rFonts w:eastAsia="Calibri" w:cs="Calibri"/>
          <w:bCs/>
          <w:spacing w:val="1"/>
        </w:rPr>
        <w:t>g</w:t>
      </w:r>
      <w:r w:rsidR="00DF3240" w:rsidRPr="002713A5">
        <w:rPr>
          <w:rFonts w:eastAsia="Calibri" w:cs="Calibri"/>
          <w:bCs/>
        </w:rPr>
        <w:t>:</w:t>
      </w:r>
    </w:p>
    <w:p w14:paraId="1E34253F" w14:textId="77777777" w:rsidR="002713A5" w:rsidRDefault="00DF3240" w:rsidP="002713A5">
      <w:pPr>
        <w:pStyle w:val="NoSpacing"/>
        <w:numPr>
          <w:ilvl w:val="0"/>
          <w:numId w:val="17"/>
        </w:numPr>
        <w:rPr>
          <w:rFonts w:eastAsia="Calibri" w:cs="Calibri"/>
        </w:rPr>
      </w:pPr>
      <w:r w:rsidRPr="002713A5">
        <w:rPr>
          <w:rFonts w:eastAsia="Calibri" w:cs="Calibri"/>
        </w:rPr>
        <w:t>Stren</w:t>
      </w:r>
      <w:r w:rsidRPr="002713A5">
        <w:rPr>
          <w:rFonts w:eastAsia="Calibri" w:cs="Calibri"/>
          <w:spacing w:val="-1"/>
        </w:rPr>
        <w:t>g</w:t>
      </w:r>
      <w:r w:rsidRPr="002713A5">
        <w:rPr>
          <w:rFonts w:eastAsia="Calibri" w:cs="Calibri"/>
        </w:rPr>
        <w:t xml:space="preserve">th </w:t>
      </w:r>
      <w:r w:rsidRPr="002713A5">
        <w:rPr>
          <w:rFonts w:eastAsia="Calibri" w:cs="Calibri"/>
          <w:spacing w:val="1"/>
        </w:rPr>
        <w:t>o</w:t>
      </w:r>
      <w:r w:rsidRPr="002713A5">
        <w:rPr>
          <w:rFonts w:eastAsia="Calibri" w:cs="Calibri"/>
        </w:rPr>
        <w:t>f</w:t>
      </w:r>
      <w:r w:rsidRPr="002713A5">
        <w:rPr>
          <w:rFonts w:eastAsia="Calibri" w:cs="Calibri"/>
          <w:spacing w:val="-3"/>
        </w:rPr>
        <w:t xml:space="preserve"> </w:t>
      </w:r>
      <w:r w:rsidRPr="002713A5">
        <w:rPr>
          <w:rFonts w:eastAsia="Calibri" w:cs="Calibri"/>
          <w:spacing w:val="1"/>
        </w:rPr>
        <w:t>t</w:t>
      </w:r>
      <w:r w:rsidRPr="002713A5">
        <w:rPr>
          <w:rFonts w:eastAsia="Calibri" w:cs="Calibri"/>
          <w:spacing w:val="-1"/>
        </w:rPr>
        <w:t>h</w:t>
      </w:r>
      <w:r w:rsidRPr="002713A5">
        <w:rPr>
          <w:rFonts w:eastAsia="Calibri" w:cs="Calibri"/>
        </w:rPr>
        <w:t>e</w:t>
      </w:r>
      <w:r w:rsidRPr="002713A5">
        <w:rPr>
          <w:rFonts w:eastAsia="Calibri" w:cs="Calibri"/>
          <w:spacing w:val="-1"/>
        </w:rPr>
        <w:t xml:space="preserve"> </w:t>
      </w:r>
      <w:r w:rsidRPr="002713A5">
        <w:rPr>
          <w:rFonts w:eastAsia="Calibri" w:cs="Calibri"/>
        </w:rPr>
        <w:t>a</w:t>
      </w:r>
      <w:r w:rsidRPr="002713A5">
        <w:rPr>
          <w:rFonts w:eastAsia="Calibri" w:cs="Calibri"/>
          <w:spacing w:val="-1"/>
        </w:rPr>
        <w:t>pp</w:t>
      </w:r>
      <w:r w:rsidRPr="002713A5">
        <w:rPr>
          <w:rFonts w:eastAsia="Calibri" w:cs="Calibri"/>
        </w:rPr>
        <w:t>lica</w:t>
      </w:r>
      <w:r w:rsidRPr="002713A5">
        <w:rPr>
          <w:rFonts w:eastAsia="Calibri" w:cs="Calibri"/>
          <w:spacing w:val="-1"/>
        </w:rPr>
        <w:t>n</w:t>
      </w:r>
      <w:r w:rsidRPr="002713A5">
        <w:rPr>
          <w:rFonts w:eastAsia="Calibri" w:cs="Calibri"/>
          <w:spacing w:val="1"/>
        </w:rPr>
        <w:t>t</w:t>
      </w:r>
      <w:r w:rsidRPr="002713A5">
        <w:rPr>
          <w:rFonts w:eastAsia="Calibri" w:cs="Calibri"/>
        </w:rPr>
        <w:t>’s</w:t>
      </w:r>
      <w:r w:rsidRPr="002713A5">
        <w:rPr>
          <w:rFonts w:eastAsia="Calibri" w:cs="Calibri"/>
          <w:spacing w:val="-2"/>
        </w:rPr>
        <w:t xml:space="preserve"> </w:t>
      </w:r>
      <w:r w:rsidRPr="002713A5">
        <w:rPr>
          <w:rFonts w:eastAsia="Calibri" w:cs="Calibri"/>
        </w:rPr>
        <w:t>area</w:t>
      </w:r>
      <w:r w:rsidRPr="002713A5">
        <w:rPr>
          <w:rFonts w:eastAsia="Calibri" w:cs="Calibri"/>
          <w:spacing w:val="-2"/>
        </w:rPr>
        <w:t xml:space="preserve"> </w:t>
      </w:r>
      <w:r w:rsidRPr="002713A5">
        <w:rPr>
          <w:rFonts w:eastAsia="Calibri" w:cs="Calibri"/>
          <w:spacing w:val="1"/>
        </w:rPr>
        <w:t>o</w:t>
      </w:r>
      <w:r w:rsidRPr="002713A5">
        <w:rPr>
          <w:rFonts w:eastAsia="Calibri" w:cs="Calibri"/>
        </w:rPr>
        <w:t>f i</w:t>
      </w:r>
      <w:r w:rsidRPr="002713A5">
        <w:rPr>
          <w:rFonts w:eastAsia="Calibri" w:cs="Calibri"/>
          <w:spacing w:val="-1"/>
        </w:rPr>
        <w:t>n</w:t>
      </w:r>
      <w:r w:rsidRPr="002713A5">
        <w:rPr>
          <w:rFonts w:eastAsia="Calibri" w:cs="Calibri"/>
        </w:rPr>
        <w:t>t</w:t>
      </w:r>
      <w:r w:rsidRPr="002713A5">
        <w:rPr>
          <w:rFonts w:eastAsia="Calibri" w:cs="Calibri"/>
          <w:spacing w:val="1"/>
        </w:rPr>
        <w:t>e</w:t>
      </w:r>
      <w:r w:rsidRPr="002713A5">
        <w:rPr>
          <w:rFonts w:eastAsia="Calibri" w:cs="Calibri"/>
          <w:spacing w:val="-3"/>
        </w:rPr>
        <w:t>r</w:t>
      </w:r>
      <w:r w:rsidRPr="002713A5">
        <w:rPr>
          <w:rFonts w:eastAsia="Calibri" w:cs="Calibri"/>
        </w:rPr>
        <w:t>est</w:t>
      </w:r>
      <w:r w:rsidRPr="002713A5">
        <w:rPr>
          <w:rFonts w:eastAsia="Calibri" w:cs="Calibri"/>
          <w:spacing w:val="-1"/>
        </w:rPr>
        <w:t xml:space="preserve"> </w:t>
      </w:r>
      <w:r w:rsidRPr="002713A5">
        <w:rPr>
          <w:rFonts w:eastAsia="Calibri" w:cs="Calibri"/>
        </w:rPr>
        <w:t>a</w:t>
      </w:r>
      <w:r w:rsidRPr="002713A5">
        <w:rPr>
          <w:rFonts w:eastAsia="Calibri" w:cs="Calibri"/>
          <w:spacing w:val="-1"/>
        </w:rPr>
        <w:t>n</w:t>
      </w:r>
      <w:r w:rsidRPr="002713A5">
        <w:rPr>
          <w:rFonts w:eastAsia="Calibri" w:cs="Calibri"/>
        </w:rPr>
        <w:t>d</w:t>
      </w:r>
      <w:r w:rsidRPr="002713A5">
        <w:rPr>
          <w:rFonts w:eastAsia="Calibri" w:cs="Calibri"/>
          <w:spacing w:val="-1"/>
        </w:rPr>
        <w:t xml:space="preserve"> </w:t>
      </w:r>
      <w:r w:rsidRPr="002713A5">
        <w:rPr>
          <w:rFonts w:eastAsia="Calibri" w:cs="Calibri"/>
        </w:rPr>
        <w:t>de</w:t>
      </w:r>
      <w:r w:rsidRPr="002713A5">
        <w:rPr>
          <w:rFonts w:eastAsia="Calibri" w:cs="Calibri"/>
          <w:spacing w:val="-1"/>
        </w:rPr>
        <w:t>m</w:t>
      </w:r>
      <w:r w:rsidRPr="002713A5">
        <w:rPr>
          <w:rFonts w:eastAsia="Calibri" w:cs="Calibri"/>
          <w:spacing w:val="1"/>
        </w:rPr>
        <w:t>o</w:t>
      </w:r>
      <w:r w:rsidRPr="002713A5">
        <w:rPr>
          <w:rFonts w:eastAsia="Calibri" w:cs="Calibri"/>
          <w:spacing w:val="-3"/>
        </w:rPr>
        <w:t>n</w:t>
      </w:r>
      <w:r w:rsidRPr="002713A5">
        <w:rPr>
          <w:rFonts w:eastAsia="Calibri" w:cs="Calibri"/>
        </w:rPr>
        <w:t>strat</w:t>
      </w:r>
      <w:r w:rsidRPr="002713A5">
        <w:rPr>
          <w:rFonts w:eastAsia="Calibri" w:cs="Calibri"/>
          <w:spacing w:val="1"/>
        </w:rPr>
        <w:t>e</w:t>
      </w:r>
      <w:r w:rsidRPr="002713A5">
        <w:rPr>
          <w:rFonts w:eastAsia="Calibri" w:cs="Calibri"/>
        </w:rPr>
        <w:t>d</w:t>
      </w:r>
      <w:r w:rsidRPr="002713A5">
        <w:rPr>
          <w:rFonts w:eastAsia="Calibri" w:cs="Calibri"/>
          <w:spacing w:val="-1"/>
        </w:rPr>
        <w:t xml:space="preserve"> </w:t>
      </w:r>
      <w:r w:rsidRPr="002713A5">
        <w:rPr>
          <w:rFonts w:eastAsia="Calibri" w:cs="Calibri"/>
        </w:rPr>
        <w:t>p</w:t>
      </w:r>
      <w:r w:rsidRPr="002713A5">
        <w:rPr>
          <w:rFonts w:eastAsia="Calibri" w:cs="Calibri"/>
          <w:spacing w:val="-3"/>
        </w:rPr>
        <w:t>r</w:t>
      </w:r>
      <w:r w:rsidRPr="002713A5">
        <w:rPr>
          <w:rFonts w:eastAsia="Calibri" w:cs="Calibri"/>
        </w:rPr>
        <w:t>e</w:t>
      </w:r>
      <w:r w:rsidRPr="002713A5">
        <w:rPr>
          <w:rFonts w:eastAsia="Calibri" w:cs="Calibri"/>
          <w:spacing w:val="1"/>
        </w:rPr>
        <w:t>v</w:t>
      </w:r>
      <w:r w:rsidRPr="002713A5">
        <w:rPr>
          <w:rFonts w:eastAsia="Calibri" w:cs="Calibri"/>
          <w:spacing w:val="-3"/>
        </w:rPr>
        <w:t>i</w:t>
      </w:r>
      <w:r w:rsidRPr="002713A5">
        <w:rPr>
          <w:rFonts w:eastAsia="Calibri" w:cs="Calibri"/>
          <w:spacing w:val="1"/>
        </w:rPr>
        <w:t>o</w:t>
      </w:r>
      <w:r w:rsidRPr="002713A5">
        <w:rPr>
          <w:rFonts w:eastAsia="Calibri" w:cs="Calibri"/>
          <w:spacing w:val="-1"/>
        </w:rPr>
        <w:t>u</w:t>
      </w:r>
      <w:r w:rsidRPr="002713A5">
        <w:rPr>
          <w:rFonts w:eastAsia="Calibri" w:cs="Calibri"/>
        </w:rPr>
        <w:t xml:space="preserve">s </w:t>
      </w:r>
      <w:r w:rsidRPr="002713A5">
        <w:rPr>
          <w:rFonts w:eastAsia="Calibri" w:cs="Calibri"/>
          <w:spacing w:val="-1"/>
        </w:rPr>
        <w:t>e</w:t>
      </w:r>
      <w:r w:rsidRPr="002713A5">
        <w:rPr>
          <w:rFonts w:eastAsia="Calibri" w:cs="Calibri"/>
        </w:rPr>
        <w:t>xperie</w:t>
      </w:r>
      <w:r w:rsidRPr="002713A5">
        <w:rPr>
          <w:rFonts w:eastAsia="Calibri" w:cs="Calibri"/>
          <w:spacing w:val="-1"/>
        </w:rPr>
        <w:t>n</w:t>
      </w:r>
      <w:r w:rsidRPr="002713A5">
        <w:rPr>
          <w:rFonts w:eastAsia="Calibri" w:cs="Calibri"/>
          <w:spacing w:val="-2"/>
        </w:rPr>
        <w:t>c</w:t>
      </w:r>
      <w:r w:rsidRPr="002713A5">
        <w:rPr>
          <w:rFonts w:eastAsia="Calibri" w:cs="Calibri"/>
        </w:rPr>
        <w:t>e</w:t>
      </w:r>
      <w:r w:rsidRPr="002713A5">
        <w:rPr>
          <w:rFonts w:eastAsia="Calibri" w:cs="Calibri"/>
          <w:spacing w:val="1"/>
        </w:rPr>
        <w:t xml:space="preserve"> </w:t>
      </w:r>
      <w:r w:rsidRPr="002713A5">
        <w:rPr>
          <w:rFonts w:eastAsia="Calibri" w:cs="Calibri"/>
        </w:rPr>
        <w:t>a</w:t>
      </w:r>
      <w:r w:rsidRPr="002713A5">
        <w:rPr>
          <w:rFonts w:eastAsia="Calibri" w:cs="Calibri"/>
          <w:spacing w:val="-1"/>
        </w:rPr>
        <w:t>nd/</w:t>
      </w:r>
      <w:r w:rsidRPr="002713A5">
        <w:rPr>
          <w:rFonts w:eastAsia="Calibri" w:cs="Calibri"/>
          <w:spacing w:val="1"/>
        </w:rPr>
        <w:t>o</w:t>
      </w:r>
      <w:r w:rsidRPr="002713A5">
        <w:rPr>
          <w:rFonts w:eastAsia="Calibri" w:cs="Calibri"/>
        </w:rPr>
        <w:t>r ex</w:t>
      </w:r>
      <w:r w:rsidRPr="002713A5">
        <w:rPr>
          <w:rFonts w:eastAsia="Calibri" w:cs="Calibri"/>
          <w:spacing w:val="-1"/>
        </w:rPr>
        <w:t>p</w:t>
      </w:r>
      <w:r w:rsidRPr="002713A5">
        <w:rPr>
          <w:rFonts w:eastAsia="Calibri" w:cs="Calibri"/>
        </w:rPr>
        <w:t>erti</w:t>
      </w:r>
      <w:r w:rsidRPr="002713A5">
        <w:rPr>
          <w:rFonts w:eastAsia="Calibri" w:cs="Calibri"/>
          <w:spacing w:val="-2"/>
        </w:rPr>
        <w:t>s</w:t>
      </w:r>
      <w:r w:rsidRPr="002713A5">
        <w:rPr>
          <w:rFonts w:eastAsia="Calibri" w:cs="Calibri"/>
        </w:rPr>
        <w:t>e</w:t>
      </w:r>
      <w:r w:rsidRPr="002713A5">
        <w:rPr>
          <w:rFonts w:eastAsia="Calibri" w:cs="Calibri"/>
          <w:spacing w:val="1"/>
        </w:rPr>
        <w:t xml:space="preserve"> </w:t>
      </w:r>
      <w:r w:rsidRPr="002713A5">
        <w:rPr>
          <w:rFonts w:eastAsia="Calibri" w:cs="Calibri"/>
        </w:rPr>
        <w:t>in a</w:t>
      </w:r>
      <w:r w:rsidRPr="002713A5">
        <w:rPr>
          <w:rFonts w:eastAsia="Calibri" w:cs="Calibri"/>
          <w:spacing w:val="-2"/>
        </w:rPr>
        <w:t xml:space="preserve"> </w:t>
      </w:r>
      <w:r w:rsidRPr="002713A5">
        <w:rPr>
          <w:rFonts w:eastAsia="Calibri" w:cs="Calibri"/>
        </w:rPr>
        <w:t>specif</w:t>
      </w:r>
      <w:r w:rsidRPr="002713A5">
        <w:rPr>
          <w:rFonts w:eastAsia="Calibri" w:cs="Calibri"/>
          <w:spacing w:val="-1"/>
        </w:rPr>
        <w:t>i</w:t>
      </w:r>
      <w:r w:rsidRPr="002713A5">
        <w:rPr>
          <w:rFonts w:eastAsia="Calibri" w:cs="Calibri"/>
        </w:rPr>
        <w:t>c</w:t>
      </w:r>
      <w:r w:rsidRPr="002713A5">
        <w:rPr>
          <w:rFonts w:eastAsia="Calibri" w:cs="Calibri"/>
          <w:spacing w:val="-2"/>
        </w:rPr>
        <w:t xml:space="preserve"> </w:t>
      </w:r>
      <w:proofErr w:type="gramStart"/>
      <w:r w:rsidRPr="002713A5">
        <w:rPr>
          <w:rFonts w:eastAsia="Calibri" w:cs="Calibri"/>
        </w:rPr>
        <w:t>area</w:t>
      </w:r>
      <w:r w:rsidR="002713A5" w:rsidRPr="002713A5">
        <w:rPr>
          <w:rFonts w:eastAsia="Calibri" w:cs="Calibri"/>
        </w:rPr>
        <w:t>;</w:t>
      </w:r>
      <w:proofErr w:type="gramEnd"/>
    </w:p>
    <w:p w14:paraId="06399B74" w14:textId="77777777" w:rsidR="002713A5" w:rsidRDefault="00DF3240" w:rsidP="002713A5">
      <w:pPr>
        <w:pStyle w:val="NoSpacing"/>
        <w:numPr>
          <w:ilvl w:val="0"/>
          <w:numId w:val="17"/>
        </w:numPr>
        <w:rPr>
          <w:rFonts w:eastAsia="Calibri" w:cs="Calibri"/>
        </w:rPr>
      </w:pPr>
      <w:r w:rsidRPr="002713A5">
        <w:rPr>
          <w:rFonts w:eastAsia="Calibri" w:cs="Calibri"/>
        </w:rPr>
        <w:t>Stren</w:t>
      </w:r>
      <w:r w:rsidRPr="002713A5">
        <w:rPr>
          <w:rFonts w:eastAsia="Calibri" w:cs="Calibri"/>
          <w:spacing w:val="-1"/>
        </w:rPr>
        <w:t>g</w:t>
      </w:r>
      <w:r w:rsidRPr="002713A5">
        <w:rPr>
          <w:rFonts w:eastAsia="Calibri" w:cs="Calibri"/>
        </w:rPr>
        <w:t xml:space="preserve">th </w:t>
      </w:r>
      <w:r w:rsidRPr="002713A5">
        <w:rPr>
          <w:rFonts w:eastAsia="Calibri" w:cs="Calibri"/>
          <w:spacing w:val="1"/>
        </w:rPr>
        <w:t>o</w:t>
      </w:r>
      <w:r w:rsidRPr="002713A5">
        <w:rPr>
          <w:rFonts w:eastAsia="Calibri" w:cs="Calibri"/>
        </w:rPr>
        <w:t>f</w:t>
      </w:r>
      <w:r w:rsidRPr="002713A5">
        <w:rPr>
          <w:rFonts w:eastAsia="Calibri" w:cs="Calibri"/>
          <w:spacing w:val="-3"/>
        </w:rPr>
        <w:t xml:space="preserve"> </w:t>
      </w:r>
      <w:r w:rsidRPr="002713A5">
        <w:rPr>
          <w:rFonts w:eastAsia="Calibri" w:cs="Calibri"/>
          <w:spacing w:val="1"/>
        </w:rPr>
        <w:t>t</w:t>
      </w:r>
      <w:r w:rsidRPr="002713A5">
        <w:rPr>
          <w:rFonts w:eastAsia="Calibri" w:cs="Calibri"/>
          <w:spacing w:val="-1"/>
        </w:rPr>
        <w:t>h</w:t>
      </w:r>
      <w:r w:rsidRPr="002713A5">
        <w:rPr>
          <w:rFonts w:eastAsia="Calibri" w:cs="Calibri"/>
        </w:rPr>
        <w:t>e</w:t>
      </w:r>
      <w:r w:rsidRPr="002713A5">
        <w:rPr>
          <w:rFonts w:eastAsia="Calibri" w:cs="Calibri"/>
          <w:spacing w:val="1"/>
        </w:rPr>
        <w:t xml:space="preserve"> </w:t>
      </w:r>
      <w:r w:rsidRPr="002713A5">
        <w:rPr>
          <w:rFonts w:eastAsia="Calibri" w:cs="Calibri"/>
          <w:spacing w:val="-3"/>
        </w:rPr>
        <w:t>h</w:t>
      </w:r>
      <w:r w:rsidRPr="002713A5">
        <w:rPr>
          <w:rFonts w:eastAsia="Calibri" w:cs="Calibri"/>
          <w:spacing w:val="1"/>
        </w:rPr>
        <w:t>o</w:t>
      </w:r>
      <w:r w:rsidRPr="002713A5">
        <w:rPr>
          <w:rFonts w:eastAsia="Calibri" w:cs="Calibri"/>
        </w:rPr>
        <w:t>st</w:t>
      </w:r>
      <w:r w:rsidRPr="002713A5">
        <w:rPr>
          <w:rFonts w:eastAsia="Calibri" w:cs="Calibri"/>
          <w:spacing w:val="-2"/>
        </w:rPr>
        <w:t xml:space="preserve"> </w:t>
      </w:r>
      <w:r w:rsidRPr="002713A5">
        <w:rPr>
          <w:rFonts w:eastAsia="Calibri" w:cs="Calibri"/>
        </w:rPr>
        <w:t>sit</w:t>
      </w:r>
      <w:r w:rsidRPr="002713A5">
        <w:rPr>
          <w:rFonts w:eastAsia="Calibri" w:cs="Calibri"/>
          <w:spacing w:val="-1"/>
        </w:rPr>
        <w:t>e</w:t>
      </w:r>
      <w:r w:rsidR="005B4E5A" w:rsidRPr="002713A5">
        <w:rPr>
          <w:rFonts w:eastAsia="Calibri" w:cs="Calibri"/>
        </w:rPr>
        <w:t xml:space="preserve"> in the applicant’s</w:t>
      </w:r>
      <w:r w:rsidRPr="002713A5">
        <w:rPr>
          <w:rFonts w:eastAsia="Calibri" w:cs="Calibri"/>
          <w:spacing w:val="-1"/>
        </w:rPr>
        <w:t xml:space="preserve"> </w:t>
      </w:r>
      <w:r w:rsidRPr="002713A5">
        <w:rPr>
          <w:rFonts w:eastAsia="Calibri" w:cs="Calibri"/>
        </w:rPr>
        <w:t>area</w:t>
      </w:r>
      <w:r w:rsidRPr="002713A5">
        <w:rPr>
          <w:rFonts w:eastAsia="Calibri" w:cs="Calibri"/>
          <w:spacing w:val="-2"/>
        </w:rPr>
        <w:t xml:space="preserve"> </w:t>
      </w:r>
      <w:r w:rsidRPr="002713A5">
        <w:rPr>
          <w:rFonts w:eastAsia="Calibri" w:cs="Calibri"/>
          <w:spacing w:val="1"/>
        </w:rPr>
        <w:t>o</w:t>
      </w:r>
      <w:r w:rsidRPr="002713A5">
        <w:rPr>
          <w:rFonts w:eastAsia="Calibri" w:cs="Calibri"/>
        </w:rPr>
        <w:t>f i</w:t>
      </w:r>
      <w:r w:rsidRPr="002713A5">
        <w:rPr>
          <w:rFonts w:eastAsia="Calibri" w:cs="Calibri"/>
          <w:spacing w:val="-1"/>
        </w:rPr>
        <w:t>n</w:t>
      </w:r>
      <w:r w:rsidRPr="002713A5">
        <w:rPr>
          <w:rFonts w:eastAsia="Calibri" w:cs="Calibri"/>
        </w:rPr>
        <w:t>t</w:t>
      </w:r>
      <w:r w:rsidRPr="002713A5">
        <w:rPr>
          <w:rFonts w:eastAsia="Calibri" w:cs="Calibri"/>
          <w:spacing w:val="1"/>
        </w:rPr>
        <w:t>e</w:t>
      </w:r>
      <w:r w:rsidRPr="002713A5">
        <w:rPr>
          <w:rFonts w:eastAsia="Calibri" w:cs="Calibri"/>
          <w:spacing w:val="-3"/>
        </w:rPr>
        <w:t>r</w:t>
      </w:r>
      <w:r w:rsidRPr="002713A5">
        <w:rPr>
          <w:rFonts w:eastAsia="Calibri" w:cs="Calibri"/>
        </w:rPr>
        <w:t>est</w:t>
      </w:r>
      <w:r w:rsidRPr="002713A5">
        <w:rPr>
          <w:rFonts w:eastAsia="Calibri" w:cs="Calibri"/>
          <w:spacing w:val="-1"/>
        </w:rPr>
        <w:t xml:space="preserve"> </w:t>
      </w:r>
      <w:r w:rsidRPr="002713A5">
        <w:rPr>
          <w:rFonts w:eastAsia="Calibri" w:cs="Calibri"/>
        </w:rPr>
        <w:t>a</w:t>
      </w:r>
      <w:r w:rsidRPr="002713A5">
        <w:rPr>
          <w:rFonts w:eastAsia="Calibri" w:cs="Calibri"/>
          <w:spacing w:val="-1"/>
        </w:rPr>
        <w:t>n</w:t>
      </w:r>
      <w:r w:rsidRPr="002713A5">
        <w:rPr>
          <w:rFonts w:eastAsia="Calibri" w:cs="Calibri"/>
        </w:rPr>
        <w:t>d</w:t>
      </w:r>
      <w:r w:rsidRPr="002713A5">
        <w:rPr>
          <w:rFonts w:eastAsia="Calibri" w:cs="Calibri"/>
          <w:spacing w:val="-1"/>
        </w:rPr>
        <w:t xml:space="preserve"> </w:t>
      </w:r>
      <w:r w:rsidRPr="002713A5">
        <w:rPr>
          <w:rFonts w:eastAsia="Calibri" w:cs="Calibri"/>
        </w:rPr>
        <w:t>de</w:t>
      </w:r>
      <w:r w:rsidRPr="002713A5">
        <w:rPr>
          <w:rFonts w:eastAsia="Calibri" w:cs="Calibri"/>
          <w:spacing w:val="-1"/>
        </w:rPr>
        <w:t>m</w:t>
      </w:r>
      <w:r w:rsidRPr="002713A5">
        <w:rPr>
          <w:rFonts w:eastAsia="Calibri" w:cs="Calibri"/>
          <w:spacing w:val="1"/>
        </w:rPr>
        <w:t>o</w:t>
      </w:r>
      <w:r w:rsidRPr="002713A5">
        <w:rPr>
          <w:rFonts w:eastAsia="Calibri" w:cs="Calibri"/>
          <w:spacing w:val="-3"/>
        </w:rPr>
        <w:t>n</w:t>
      </w:r>
      <w:r w:rsidRPr="002713A5">
        <w:rPr>
          <w:rFonts w:eastAsia="Calibri" w:cs="Calibri"/>
        </w:rPr>
        <w:t>strat</w:t>
      </w:r>
      <w:r w:rsidRPr="002713A5">
        <w:rPr>
          <w:rFonts w:eastAsia="Calibri" w:cs="Calibri"/>
          <w:spacing w:val="1"/>
        </w:rPr>
        <w:t>e</w:t>
      </w:r>
      <w:r w:rsidRPr="002713A5">
        <w:rPr>
          <w:rFonts w:eastAsia="Calibri" w:cs="Calibri"/>
        </w:rPr>
        <w:t>d</w:t>
      </w:r>
      <w:r w:rsidRPr="002713A5">
        <w:rPr>
          <w:rFonts w:eastAsia="Calibri" w:cs="Calibri"/>
          <w:spacing w:val="-1"/>
        </w:rPr>
        <w:t xml:space="preserve"> </w:t>
      </w:r>
      <w:r w:rsidRPr="002713A5">
        <w:rPr>
          <w:rFonts w:eastAsia="Calibri" w:cs="Calibri"/>
        </w:rPr>
        <w:t>p</w:t>
      </w:r>
      <w:r w:rsidRPr="002713A5">
        <w:rPr>
          <w:rFonts w:eastAsia="Calibri" w:cs="Calibri"/>
          <w:spacing w:val="-3"/>
        </w:rPr>
        <w:t>r</w:t>
      </w:r>
      <w:r w:rsidRPr="002713A5">
        <w:rPr>
          <w:rFonts w:eastAsia="Calibri" w:cs="Calibri"/>
        </w:rPr>
        <w:t>e</w:t>
      </w:r>
      <w:r w:rsidRPr="002713A5">
        <w:rPr>
          <w:rFonts w:eastAsia="Calibri" w:cs="Calibri"/>
          <w:spacing w:val="1"/>
        </w:rPr>
        <w:t>v</w:t>
      </w:r>
      <w:r w:rsidRPr="002713A5">
        <w:rPr>
          <w:rFonts w:eastAsia="Calibri" w:cs="Calibri"/>
          <w:spacing w:val="-3"/>
        </w:rPr>
        <w:t>i</w:t>
      </w:r>
      <w:r w:rsidRPr="002713A5">
        <w:rPr>
          <w:rFonts w:eastAsia="Calibri" w:cs="Calibri"/>
          <w:spacing w:val="1"/>
        </w:rPr>
        <w:t>o</w:t>
      </w:r>
      <w:r w:rsidRPr="002713A5">
        <w:rPr>
          <w:rFonts w:eastAsia="Calibri" w:cs="Calibri"/>
          <w:spacing w:val="-1"/>
        </w:rPr>
        <w:t>u</w:t>
      </w:r>
      <w:r w:rsidRPr="002713A5">
        <w:rPr>
          <w:rFonts w:eastAsia="Calibri" w:cs="Calibri"/>
        </w:rPr>
        <w:t xml:space="preserve">s </w:t>
      </w:r>
      <w:r w:rsidRPr="002713A5">
        <w:rPr>
          <w:rFonts w:eastAsia="Calibri" w:cs="Calibri"/>
          <w:spacing w:val="-1"/>
        </w:rPr>
        <w:t>e</w:t>
      </w:r>
      <w:r w:rsidRPr="002713A5">
        <w:rPr>
          <w:rFonts w:eastAsia="Calibri" w:cs="Calibri"/>
        </w:rPr>
        <w:t>xperie</w:t>
      </w:r>
      <w:r w:rsidRPr="002713A5">
        <w:rPr>
          <w:rFonts w:eastAsia="Calibri" w:cs="Calibri"/>
          <w:spacing w:val="-1"/>
        </w:rPr>
        <w:t>n</w:t>
      </w:r>
      <w:r w:rsidRPr="002713A5">
        <w:rPr>
          <w:rFonts w:eastAsia="Calibri" w:cs="Calibri"/>
          <w:spacing w:val="-2"/>
        </w:rPr>
        <w:t>c</w:t>
      </w:r>
      <w:r w:rsidRPr="002713A5">
        <w:rPr>
          <w:rFonts w:eastAsia="Calibri" w:cs="Calibri"/>
        </w:rPr>
        <w:t>e</w:t>
      </w:r>
      <w:r w:rsidRPr="002713A5">
        <w:rPr>
          <w:rFonts w:eastAsia="Calibri" w:cs="Calibri"/>
          <w:spacing w:val="1"/>
        </w:rPr>
        <w:t xml:space="preserve"> </w:t>
      </w:r>
      <w:r w:rsidRPr="002713A5">
        <w:rPr>
          <w:rFonts w:eastAsia="Calibri" w:cs="Calibri"/>
        </w:rPr>
        <w:t>a</w:t>
      </w:r>
      <w:r w:rsidRPr="002713A5">
        <w:rPr>
          <w:rFonts w:eastAsia="Calibri" w:cs="Calibri"/>
          <w:spacing w:val="-1"/>
        </w:rPr>
        <w:t>nd/</w:t>
      </w:r>
      <w:r w:rsidRPr="002713A5">
        <w:rPr>
          <w:rFonts w:eastAsia="Calibri" w:cs="Calibri"/>
          <w:spacing w:val="1"/>
        </w:rPr>
        <w:t>o</w:t>
      </w:r>
      <w:r w:rsidRPr="002713A5">
        <w:rPr>
          <w:rFonts w:eastAsia="Calibri" w:cs="Calibri"/>
        </w:rPr>
        <w:t>r e</w:t>
      </w:r>
      <w:r w:rsidRPr="002713A5">
        <w:rPr>
          <w:rFonts w:eastAsia="Calibri" w:cs="Calibri"/>
          <w:spacing w:val="1"/>
        </w:rPr>
        <w:t>x</w:t>
      </w:r>
      <w:r w:rsidRPr="002713A5">
        <w:rPr>
          <w:rFonts w:eastAsia="Calibri" w:cs="Calibri"/>
          <w:spacing w:val="-1"/>
        </w:rPr>
        <w:t>p</w:t>
      </w:r>
      <w:r w:rsidRPr="002713A5">
        <w:rPr>
          <w:rFonts w:eastAsia="Calibri" w:cs="Calibri"/>
        </w:rPr>
        <w:t>erti</w:t>
      </w:r>
      <w:r w:rsidRPr="002713A5">
        <w:rPr>
          <w:rFonts w:eastAsia="Calibri" w:cs="Calibri"/>
          <w:spacing w:val="-2"/>
        </w:rPr>
        <w:t>s</w:t>
      </w:r>
      <w:r w:rsidRPr="002713A5">
        <w:rPr>
          <w:rFonts w:eastAsia="Calibri" w:cs="Calibri"/>
        </w:rPr>
        <w:t>e</w:t>
      </w:r>
      <w:r w:rsidRPr="002713A5">
        <w:rPr>
          <w:rFonts w:eastAsia="Calibri" w:cs="Calibri"/>
          <w:spacing w:val="1"/>
        </w:rPr>
        <w:t xml:space="preserve"> </w:t>
      </w:r>
      <w:r w:rsidRPr="002713A5">
        <w:rPr>
          <w:rFonts w:eastAsia="Calibri" w:cs="Calibri"/>
        </w:rPr>
        <w:t>in a</w:t>
      </w:r>
      <w:r w:rsidRPr="002713A5">
        <w:rPr>
          <w:rFonts w:eastAsia="Calibri" w:cs="Calibri"/>
          <w:spacing w:val="-2"/>
        </w:rPr>
        <w:t xml:space="preserve"> </w:t>
      </w:r>
      <w:r w:rsidRPr="002713A5">
        <w:rPr>
          <w:rFonts w:eastAsia="Calibri" w:cs="Calibri"/>
        </w:rPr>
        <w:t>specif</w:t>
      </w:r>
      <w:r w:rsidRPr="002713A5">
        <w:rPr>
          <w:rFonts w:eastAsia="Calibri" w:cs="Calibri"/>
          <w:spacing w:val="-1"/>
        </w:rPr>
        <w:t>i</w:t>
      </w:r>
      <w:r w:rsidRPr="002713A5">
        <w:rPr>
          <w:rFonts w:eastAsia="Calibri" w:cs="Calibri"/>
        </w:rPr>
        <w:t>c</w:t>
      </w:r>
      <w:r w:rsidRPr="002713A5">
        <w:rPr>
          <w:rFonts w:eastAsia="Calibri" w:cs="Calibri"/>
          <w:spacing w:val="-2"/>
        </w:rPr>
        <w:t xml:space="preserve"> </w:t>
      </w:r>
      <w:proofErr w:type="gramStart"/>
      <w:r w:rsidRPr="002713A5">
        <w:rPr>
          <w:rFonts w:eastAsia="Calibri" w:cs="Calibri"/>
        </w:rPr>
        <w:t>area</w:t>
      </w:r>
      <w:r w:rsidR="002713A5" w:rsidRPr="002713A5">
        <w:rPr>
          <w:rFonts w:eastAsia="Calibri" w:cs="Calibri"/>
        </w:rPr>
        <w:t>;</w:t>
      </w:r>
      <w:proofErr w:type="gramEnd"/>
    </w:p>
    <w:p w14:paraId="2A1AB07A" w14:textId="77777777" w:rsidR="002713A5" w:rsidRDefault="00DF3240" w:rsidP="002713A5">
      <w:pPr>
        <w:pStyle w:val="NoSpacing"/>
        <w:numPr>
          <w:ilvl w:val="0"/>
          <w:numId w:val="17"/>
        </w:numPr>
        <w:rPr>
          <w:rFonts w:eastAsia="Calibri" w:cs="Calibri"/>
        </w:rPr>
      </w:pPr>
      <w:r w:rsidRPr="002713A5">
        <w:rPr>
          <w:rFonts w:eastAsia="Calibri" w:cs="Calibri"/>
        </w:rPr>
        <w:t>E</w:t>
      </w:r>
      <w:r w:rsidRPr="002713A5">
        <w:rPr>
          <w:rFonts w:eastAsia="Calibri" w:cs="Calibri"/>
          <w:spacing w:val="1"/>
        </w:rPr>
        <w:t>v</w:t>
      </w:r>
      <w:r w:rsidRPr="002713A5">
        <w:rPr>
          <w:rFonts w:eastAsia="Calibri" w:cs="Calibri"/>
        </w:rPr>
        <w:t>i</w:t>
      </w:r>
      <w:r w:rsidRPr="002713A5">
        <w:rPr>
          <w:rFonts w:eastAsia="Calibri" w:cs="Calibri"/>
          <w:spacing w:val="-1"/>
        </w:rPr>
        <w:t>d</w:t>
      </w:r>
      <w:r w:rsidRPr="002713A5">
        <w:rPr>
          <w:rFonts w:eastAsia="Calibri" w:cs="Calibri"/>
        </w:rPr>
        <w:t>ence</w:t>
      </w:r>
      <w:r w:rsidRPr="002713A5">
        <w:rPr>
          <w:rFonts w:eastAsia="Calibri" w:cs="Calibri"/>
          <w:spacing w:val="-2"/>
        </w:rPr>
        <w:t xml:space="preserve"> </w:t>
      </w:r>
      <w:r w:rsidRPr="002713A5">
        <w:rPr>
          <w:rFonts w:eastAsia="Calibri" w:cs="Calibri"/>
          <w:spacing w:val="1"/>
        </w:rPr>
        <w:t>t</w:t>
      </w:r>
      <w:r w:rsidRPr="002713A5">
        <w:rPr>
          <w:rFonts w:eastAsia="Calibri" w:cs="Calibri"/>
          <w:spacing w:val="-1"/>
        </w:rPr>
        <w:t>h</w:t>
      </w:r>
      <w:r w:rsidRPr="002713A5">
        <w:rPr>
          <w:rFonts w:eastAsia="Calibri" w:cs="Calibri"/>
        </w:rPr>
        <w:t>at</w:t>
      </w:r>
      <w:r w:rsidRPr="002713A5">
        <w:rPr>
          <w:rFonts w:eastAsia="Calibri" w:cs="Calibri"/>
          <w:spacing w:val="-1"/>
        </w:rPr>
        <w:t xml:space="preserve"> </w:t>
      </w:r>
      <w:r w:rsidRPr="002713A5">
        <w:rPr>
          <w:rFonts w:eastAsia="Calibri" w:cs="Calibri"/>
        </w:rPr>
        <w:t>that</w:t>
      </w:r>
      <w:r w:rsidRPr="002713A5">
        <w:rPr>
          <w:rFonts w:eastAsia="Calibri" w:cs="Calibri"/>
          <w:spacing w:val="-2"/>
        </w:rPr>
        <w:t xml:space="preserve"> </w:t>
      </w:r>
      <w:r w:rsidRPr="002713A5">
        <w:rPr>
          <w:rFonts w:eastAsia="Calibri" w:cs="Calibri"/>
        </w:rPr>
        <w:t>the in</w:t>
      </w:r>
      <w:r w:rsidRPr="002713A5">
        <w:rPr>
          <w:rFonts w:eastAsia="Calibri" w:cs="Calibri"/>
          <w:spacing w:val="-1"/>
        </w:rPr>
        <w:t>d</w:t>
      </w:r>
      <w:r w:rsidRPr="002713A5">
        <w:rPr>
          <w:rFonts w:eastAsia="Calibri" w:cs="Calibri"/>
          <w:spacing w:val="-3"/>
        </w:rPr>
        <w:t>i</w:t>
      </w:r>
      <w:r w:rsidRPr="002713A5">
        <w:rPr>
          <w:rFonts w:eastAsia="Calibri" w:cs="Calibri"/>
          <w:spacing w:val="1"/>
        </w:rPr>
        <w:t>v</w:t>
      </w:r>
      <w:r w:rsidRPr="002713A5">
        <w:rPr>
          <w:rFonts w:eastAsia="Calibri" w:cs="Calibri"/>
        </w:rPr>
        <w:t>i</w:t>
      </w:r>
      <w:r w:rsidRPr="002713A5">
        <w:rPr>
          <w:rFonts w:eastAsia="Calibri" w:cs="Calibri"/>
          <w:spacing w:val="-1"/>
        </w:rPr>
        <w:t>du</w:t>
      </w:r>
      <w:r w:rsidRPr="002713A5">
        <w:rPr>
          <w:rFonts w:eastAsia="Calibri" w:cs="Calibri"/>
        </w:rPr>
        <w:t>al will su</w:t>
      </w:r>
      <w:r w:rsidRPr="002713A5">
        <w:rPr>
          <w:rFonts w:eastAsia="Calibri" w:cs="Calibri"/>
          <w:spacing w:val="-1"/>
        </w:rPr>
        <w:t>b</w:t>
      </w:r>
      <w:r w:rsidRPr="002713A5">
        <w:rPr>
          <w:rFonts w:eastAsia="Calibri" w:cs="Calibri"/>
        </w:rPr>
        <w:t>s</w:t>
      </w:r>
      <w:r w:rsidRPr="002713A5">
        <w:rPr>
          <w:rFonts w:eastAsia="Calibri" w:cs="Calibri"/>
          <w:spacing w:val="-2"/>
        </w:rPr>
        <w:t>t</w:t>
      </w:r>
      <w:r w:rsidRPr="002713A5">
        <w:rPr>
          <w:rFonts w:eastAsia="Calibri" w:cs="Calibri"/>
        </w:rPr>
        <w:t>a</w:t>
      </w:r>
      <w:r w:rsidRPr="002713A5">
        <w:rPr>
          <w:rFonts w:eastAsia="Calibri" w:cs="Calibri"/>
          <w:spacing w:val="-1"/>
        </w:rPr>
        <w:t>n</w:t>
      </w:r>
      <w:r w:rsidRPr="002713A5">
        <w:rPr>
          <w:rFonts w:eastAsia="Calibri" w:cs="Calibri"/>
        </w:rPr>
        <w:t>tial</w:t>
      </w:r>
      <w:r w:rsidRPr="002713A5">
        <w:rPr>
          <w:rFonts w:eastAsia="Calibri" w:cs="Calibri"/>
          <w:spacing w:val="-1"/>
        </w:rPr>
        <w:t>l</w:t>
      </w:r>
      <w:r w:rsidRPr="002713A5">
        <w:rPr>
          <w:rFonts w:eastAsia="Calibri" w:cs="Calibri"/>
        </w:rPr>
        <w:t>y</w:t>
      </w:r>
      <w:r w:rsidRPr="002713A5">
        <w:rPr>
          <w:rFonts w:eastAsia="Calibri" w:cs="Calibri"/>
          <w:spacing w:val="1"/>
        </w:rPr>
        <w:t xml:space="preserve"> </w:t>
      </w:r>
      <w:r w:rsidRPr="002713A5">
        <w:rPr>
          <w:rFonts w:eastAsia="Calibri" w:cs="Calibri"/>
          <w:spacing w:val="-3"/>
        </w:rPr>
        <w:t>b</w:t>
      </w:r>
      <w:r w:rsidRPr="002713A5">
        <w:rPr>
          <w:rFonts w:eastAsia="Calibri" w:cs="Calibri"/>
          <w:spacing w:val="-2"/>
        </w:rPr>
        <w:t>e</w:t>
      </w:r>
      <w:r w:rsidRPr="002713A5">
        <w:rPr>
          <w:rFonts w:eastAsia="Calibri" w:cs="Calibri"/>
          <w:spacing w:val="-1"/>
        </w:rPr>
        <w:t>n</w:t>
      </w:r>
      <w:r w:rsidRPr="002713A5">
        <w:rPr>
          <w:rFonts w:eastAsia="Calibri" w:cs="Calibri"/>
        </w:rPr>
        <w:t>efit</w:t>
      </w:r>
      <w:r w:rsidRPr="002713A5">
        <w:rPr>
          <w:rFonts w:eastAsia="Calibri" w:cs="Calibri"/>
          <w:spacing w:val="1"/>
        </w:rPr>
        <w:t xml:space="preserve"> </w:t>
      </w:r>
      <w:r w:rsidRPr="002713A5">
        <w:rPr>
          <w:rFonts w:eastAsia="Calibri" w:cs="Calibri"/>
        </w:rPr>
        <w:t>fr</w:t>
      </w:r>
      <w:r w:rsidRPr="002713A5">
        <w:rPr>
          <w:rFonts w:eastAsia="Calibri" w:cs="Calibri"/>
          <w:spacing w:val="-2"/>
        </w:rPr>
        <w:t>o</w:t>
      </w:r>
      <w:r w:rsidRPr="002713A5">
        <w:rPr>
          <w:rFonts w:eastAsia="Calibri" w:cs="Calibri"/>
        </w:rPr>
        <w:t>m</w:t>
      </w:r>
      <w:r w:rsidRPr="002713A5">
        <w:rPr>
          <w:rFonts w:eastAsia="Calibri" w:cs="Calibri"/>
          <w:spacing w:val="-1"/>
        </w:rPr>
        <w:t xml:space="preserve"> </w:t>
      </w:r>
      <w:r w:rsidRPr="002713A5">
        <w:rPr>
          <w:rFonts w:eastAsia="Calibri" w:cs="Calibri"/>
          <w:spacing w:val="1"/>
        </w:rPr>
        <w:t>t</w:t>
      </w:r>
      <w:r w:rsidRPr="002713A5">
        <w:rPr>
          <w:rFonts w:eastAsia="Calibri" w:cs="Calibri"/>
          <w:spacing w:val="-1"/>
        </w:rPr>
        <w:t>h</w:t>
      </w:r>
      <w:r w:rsidRPr="002713A5">
        <w:rPr>
          <w:rFonts w:eastAsia="Calibri" w:cs="Calibri"/>
        </w:rPr>
        <w:t>e</w:t>
      </w:r>
      <w:r w:rsidRPr="002713A5">
        <w:rPr>
          <w:rFonts w:eastAsia="Calibri" w:cs="Calibri"/>
          <w:spacing w:val="-1"/>
        </w:rPr>
        <w:t xml:space="preserve"> </w:t>
      </w:r>
      <w:proofErr w:type="gramStart"/>
      <w:r w:rsidRPr="002713A5">
        <w:rPr>
          <w:rFonts w:eastAsia="Calibri" w:cs="Calibri"/>
          <w:spacing w:val="1"/>
        </w:rPr>
        <w:t>o</w:t>
      </w:r>
      <w:r w:rsidRPr="002713A5">
        <w:rPr>
          <w:rFonts w:eastAsia="Calibri" w:cs="Calibri"/>
          <w:spacing w:val="-1"/>
        </w:rPr>
        <w:t>b</w:t>
      </w:r>
      <w:r w:rsidRPr="002713A5">
        <w:rPr>
          <w:rFonts w:eastAsia="Calibri" w:cs="Calibri"/>
        </w:rPr>
        <w:t>se</w:t>
      </w:r>
      <w:r w:rsidRPr="002713A5">
        <w:rPr>
          <w:rFonts w:eastAsia="Calibri" w:cs="Calibri"/>
          <w:spacing w:val="-2"/>
        </w:rPr>
        <w:t>r</w:t>
      </w:r>
      <w:r w:rsidRPr="002713A5">
        <w:rPr>
          <w:rFonts w:eastAsia="Calibri" w:cs="Calibri"/>
          <w:spacing w:val="1"/>
        </w:rPr>
        <w:t>v</w:t>
      </w:r>
      <w:r w:rsidRPr="002713A5">
        <w:rPr>
          <w:rFonts w:eastAsia="Calibri" w:cs="Calibri"/>
        </w:rPr>
        <w:t>e</w:t>
      </w:r>
      <w:r w:rsidRPr="002713A5">
        <w:rPr>
          <w:rFonts w:eastAsia="Calibri" w:cs="Calibri"/>
          <w:spacing w:val="-2"/>
        </w:rPr>
        <w:t>r</w:t>
      </w:r>
      <w:r w:rsidRPr="002713A5">
        <w:rPr>
          <w:rFonts w:eastAsia="Calibri" w:cs="Calibri"/>
        </w:rPr>
        <w:t>sh</w:t>
      </w:r>
      <w:r w:rsidRPr="002713A5">
        <w:rPr>
          <w:rFonts w:eastAsia="Calibri" w:cs="Calibri"/>
          <w:spacing w:val="-1"/>
        </w:rPr>
        <w:t>i</w:t>
      </w:r>
      <w:r w:rsidRPr="002713A5">
        <w:rPr>
          <w:rFonts w:eastAsia="Calibri" w:cs="Calibri"/>
        </w:rPr>
        <w:t>p</w:t>
      </w:r>
      <w:r w:rsidR="002713A5" w:rsidRPr="002713A5">
        <w:rPr>
          <w:rFonts w:eastAsia="Calibri" w:cs="Calibri"/>
        </w:rPr>
        <w:t>;</w:t>
      </w:r>
      <w:proofErr w:type="gramEnd"/>
    </w:p>
    <w:p w14:paraId="1C283889" w14:textId="20C113A0" w:rsidR="00A149AB" w:rsidRPr="002713A5" w:rsidRDefault="00DF3240" w:rsidP="002713A5">
      <w:pPr>
        <w:pStyle w:val="NoSpacing"/>
        <w:numPr>
          <w:ilvl w:val="0"/>
          <w:numId w:val="17"/>
        </w:numPr>
        <w:rPr>
          <w:rFonts w:eastAsia="Calibri" w:cs="Calibri"/>
        </w:rPr>
      </w:pPr>
      <w:r w:rsidRPr="002713A5">
        <w:rPr>
          <w:rFonts w:eastAsia="Calibri" w:cs="Calibri"/>
        </w:rPr>
        <w:t>E</w:t>
      </w:r>
      <w:r w:rsidRPr="002713A5">
        <w:rPr>
          <w:rFonts w:eastAsia="Calibri" w:cs="Calibri"/>
          <w:spacing w:val="1"/>
        </w:rPr>
        <w:t>v</w:t>
      </w:r>
      <w:r w:rsidRPr="002713A5">
        <w:rPr>
          <w:rFonts w:eastAsia="Calibri" w:cs="Calibri"/>
        </w:rPr>
        <w:t>i</w:t>
      </w:r>
      <w:r w:rsidRPr="002713A5">
        <w:rPr>
          <w:rFonts w:eastAsia="Calibri" w:cs="Calibri"/>
          <w:spacing w:val="-1"/>
        </w:rPr>
        <w:t>d</w:t>
      </w:r>
      <w:r w:rsidRPr="002713A5">
        <w:rPr>
          <w:rFonts w:eastAsia="Calibri" w:cs="Calibri"/>
        </w:rPr>
        <w:t>ence</w:t>
      </w:r>
      <w:r w:rsidRPr="002713A5">
        <w:rPr>
          <w:rFonts w:eastAsia="Calibri" w:cs="Calibri"/>
          <w:spacing w:val="-2"/>
        </w:rPr>
        <w:t xml:space="preserve"> </w:t>
      </w:r>
      <w:r w:rsidRPr="002713A5">
        <w:rPr>
          <w:rFonts w:eastAsia="Calibri" w:cs="Calibri"/>
        </w:rPr>
        <w:t>fr</w:t>
      </w:r>
      <w:r w:rsidRPr="002713A5">
        <w:rPr>
          <w:rFonts w:eastAsia="Calibri" w:cs="Calibri"/>
          <w:spacing w:val="-1"/>
        </w:rPr>
        <w:t>o</w:t>
      </w:r>
      <w:r w:rsidRPr="002713A5">
        <w:rPr>
          <w:rFonts w:eastAsia="Calibri" w:cs="Calibri"/>
        </w:rPr>
        <w:t>m</w:t>
      </w:r>
      <w:r w:rsidRPr="002713A5">
        <w:rPr>
          <w:rFonts w:eastAsia="Calibri" w:cs="Calibri"/>
          <w:spacing w:val="-1"/>
        </w:rPr>
        <w:t xml:space="preserve"> </w:t>
      </w:r>
      <w:r w:rsidRPr="002713A5">
        <w:rPr>
          <w:rFonts w:eastAsia="Calibri" w:cs="Calibri"/>
          <w:spacing w:val="1"/>
        </w:rPr>
        <w:t>t</w:t>
      </w:r>
      <w:r w:rsidRPr="002713A5">
        <w:rPr>
          <w:rFonts w:eastAsia="Calibri" w:cs="Calibri"/>
          <w:spacing w:val="-1"/>
        </w:rPr>
        <w:t>h</w:t>
      </w:r>
      <w:r w:rsidRPr="002713A5">
        <w:rPr>
          <w:rFonts w:eastAsia="Calibri" w:cs="Calibri"/>
        </w:rPr>
        <w:t>e</w:t>
      </w:r>
      <w:r w:rsidRPr="002713A5">
        <w:rPr>
          <w:rFonts w:eastAsia="Calibri" w:cs="Calibri"/>
          <w:spacing w:val="1"/>
        </w:rPr>
        <w:t xml:space="preserve"> </w:t>
      </w:r>
      <w:r w:rsidRPr="002713A5">
        <w:rPr>
          <w:rFonts w:eastAsia="Calibri" w:cs="Calibri"/>
        </w:rPr>
        <w:t>a</w:t>
      </w:r>
      <w:r w:rsidRPr="002713A5">
        <w:rPr>
          <w:rFonts w:eastAsia="Calibri" w:cs="Calibri"/>
          <w:spacing w:val="-1"/>
        </w:rPr>
        <w:t>pp</w:t>
      </w:r>
      <w:r w:rsidRPr="002713A5">
        <w:rPr>
          <w:rFonts w:eastAsia="Calibri" w:cs="Calibri"/>
        </w:rPr>
        <w:t>lic</w:t>
      </w:r>
      <w:r w:rsidRPr="002713A5">
        <w:rPr>
          <w:rFonts w:eastAsia="Calibri" w:cs="Calibri"/>
          <w:spacing w:val="-2"/>
        </w:rPr>
        <w:t>a</w:t>
      </w:r>
      <w:r w:rsidRPr="002713A5">
        <w:rPr>
          <w:rFonts w:eastAsia="Calibri" w:cs="Calibri"/>
        </w:rPr>
        <w:t>t</w:t>
      </w:r>
      <w:r w:rsidRPr="002713A5">
        <w:rPr>
          <w:rFonts w:eastAsia="Calibri" w:cs="Calibri"/>
          <w:spacing w:val="-2"/>
        </w:rPr>
        <w:t>i</w:t>
      </w:r>
      <w:r w:rsidRPr="002713A5">
        <w:rPr>
          <w:rFonts w:eastAsia="Calibri" w:cs="Calibri"/>
          <w:spacing w:val="1"/>
        </w:rPr>
        <w:t>o</w:t>
      </w:r>
      <w:r w:rsidRPr="002713A5">
        <w:rPr>
          <w:rFonts w:eastAsia="Calibri" w:cs="Calibri"/>
        </w:rPr>
        <w:t>n</w:t>
      </w:r>
      <w:r w:rsidRPr="002713A5">
        <w:rPr>
          <w:rFonts w:eastAsia="Calibri" w:cs="Calibri"/>
          <w:spacing w:val="1"/>
        </w:rPr>
        <w:t xml:space="preserve"> </w:t>
      </w:r>
      <w:r w:rsidRPr="002713A5">
        <w:rPr>
          <w:rFonts w:eastAsia="Calibri" w:cs="Calibri"/>
        </w:rPr>
        <w:t>that</w:t>
      </w:r>
      <w:r w:rsidRPr="002713A5">
        <w:rPr>
          <w:rFonts w:eastAsia="Calibri" w:cs="Calibri"/>
          <w:spacing w:val="-2"/>
        </w:rPr>
        <w:t xml:space="preserve"> </w:t>
      </w:r>
      <w:r w:rsidRPr="002713A5">
        <w:rPr>
          <w:rFonts w:eastAsia="Calibri" w:cs="Calibri"/>
          <w:spacing w:val="1"/>
        </w:rPr>
        <w:t>t</w:t>
      </w:r>
      <w:r w:rsidRPr="002713A5">
        <w:rPr>
          <w:rFonts w:eastAsia="Calibri" w:cs="Calibri"/>
          <w:spacing w:val="-1"/>
        </w:rPr>
        <w:t>h</w:t>
      </w:r>
      <w:r w:rsidRPr="002713A5">
        <w:rPr>
          <w:rFonts w:eastAsia="Calibri" w:cs="Calibri"/>
        </w:rPr>
        <w:t>e</w:t>
      </w:r>
      <w:r w:rsidRPr="002713A5">
        <w:rPr>
          <w:rFonts w:eastAsia="Calibri" w:cs="Calibri"/>
          <w:spacing w:val="1"/>
        </w:rPr>
        <w:t xml:space="preserve"> </w:t>
      </w:r>
      <w:r w:rsidRPr="002713A5">
        <w:rPr>
          <w:rFonts w:eastAsia="Calibri" w:cs="Calibri"/>
        </w:rPr>
        <w:t>a</w:t>
      </w:r>
      <w:r w:rsidRPr="002713A5">
        <w:rPr>
          <w:rFonts w:eastAsia="Calibri" w:cs="Calibri"/>
          <w:spacing w:val="-1"/>
        </w:rPr>
        <w:t>pp</w:t>
      </w:r>
      <w:r w:rsidRPr="002713A5">
        <w:rPr>
          <w:rFonts w:eastAsia="Calibri" w:cs="Calibri"/>
        </w:rPr>
        <w:t>lica</w:t>
      </w:r>
      <w:r w:rsidRPr="002713A5">
        <w:rPr>
          <w:rFonts w:eastAsia="Calibri" w:cs="Calibri"/>
          <w:spacing w:val="-1"/>
        </w:rPr>
        <w:t>n</w:t>
      </w:r>
      <w:r w:rsidRPr="002713A5">
        <w:rPr>
          <w:rFonts w:eastAsia="Calibri" w:cs="Calibri"/>
        </w:rPr>
        <w:t>t</w:t>
      </w:r>
      <w:r w:rsidRPr="002713A5">
        <w:rPr>
          <w:rFonts w:eastAsia="Calibri" w:cs="Calibri"/>
          <w:spacing w:val="-2"/>
        </w:rPr>
        <w:t xml:space="preserve"> </w:t>
      </w:r>
      <w:r w:rsidRPr="002713A5">
        <w:rPr>
          <w:rFonts w:eastAsia="Calibri" w:cs="Calibri"/>
        </w:rPr>
        <w:t xml:space="preserve">has </w:t>
      </w:r>
      <w:r w:rsidRPr="002713A5">
        <w:rPr>
          <w:rFonts w:eastAsia="Calibri" w:cs="Calibri"/>
          <w:spacing w:val="-2"/>
        </w:rPr>
        <w:t>t</w:t>
      </w:r>
      <w:r w:rsidRPr="002713A5">
        <w:rPr>
          <w:rFonts w:eastAsia="Calibri" w:cs="Calibri"/>
          <w:spacing w:val="-1"/>
        </w:rPr>
        <w:t>h</w:t>
      </w:r>
      <w:r w:rsidRPr="002713A5">
        <w:rPr>
          <w:rFonts w:eastAsia="Calibri" w:cs="Calibri"/>
          <w:spacing w:val="1"/>
        </w:rPr>
        <w:t>o</w:t>
      </w:r>
      <w:r w:rsidRPr="002713A5">
        <w:rPr>
          <w:rFonts w:eastAsia="Calibri" w:cs="Calibri"/>
        </w:rPr>
        <w:t>r</w:t>
      </w:r>
      <w:r w:rsidRPr="002713A5">
        <w:rPr>
          <w:rFonts w:eastAsia="Calibri" w:cs="Calibri"/>
          <w:spacing w:val="1"/>
        </w:rPr>
        <w:t>o</w:t>
      </w:r>
      <w:r w:rsidRPr="002713A5">
        <w:rPr>
          <w:rFonts w:eastAsia="Calibri" w:cs="Calibri"/>
          <w:spacing w:val="-1"/>
        </w:rPr>
        <w:t>ugh</w:t>
      </w:r>
      <w:r w:rsidRPr="002713A5">
        <w:rPr>
          <w:rFonts w:eastAsia="Calibri" w:cs="Calibri"/>
        </w:rPr>
        <w:t>ly</w:t>
      </w:r>
      <w:r w:rsidRPr="002713A5">
        <w:rPr>
          <w:rFonts w:eastAsia="Calibri" w:cs="Calibri"/>
          <w:spacing w:val="1"/>
        </w:rPr>
        <w:t xml:space="preserve"> </w:t>
      </w:r>
      <w:r w:rsidRPr="002713A5">
        <w:rPr>
          <w:rFonts w:eastAsia="Calibri" w:cs="Calibri"/>
          <w:spacing w:val="-3"/>
        </w:rPr>
        <w:t>r</w:t>
      </w:r>
      <w:r w:rsidRPr="002713A5">
        <w:rPr>
          <w:rFonts w:eastAsia="Calibri" w:cs="Calibri"/>
        </w:rPr>
        <w:t>es</w:t>
      </w:r>
      <w:r w:rsidRPr="002713A5">
        <w:rPr>
          <w:rFonts w:eastAsia="Calibri" w:cs="Calibri"/>
          <w:spacing w:val="1"/>
        </w:rPr>
        <w:t>e</w:t>
      </w:r>
      <w:r w:rsidRPr="002713A5">
        <w:rPr>
          <w:rFonts w:eastAsia="Calibri" w:cs="Calibri"/>
          <w:spacing w:val="-3"/>
        </w:rPr>
        <w:t>a</w:t>
      </w:r>
      <w:r w:rsidRPr="002713A5">
        <w:rPr>
          <w:rFonts w:eastAsia="Calibri" w:cs="Calibri"/>
        </w:rPr>
        <w:t>rc</w:t>
      </w:r>
      <w:r w:rsidRPr="002713A5">
        <w:rPr>
          <w:rFonts w:eastAsia="Calibri" w:cs="Calibri"/>
          <w:spacing w:val="-1"/>
        </w:rPr>
        <w:t>h</w:t>
      </w:r>
      <w:r w:rsidRPr="002713A5">
        <w:rPr>
          <w:rFonts w:eastAsia="Calibri" w:cs="Calibri"/>
        </w:rPr>
        <w:t>ed t</w:t>
      </w:r>
      <w:r w:rsidRPr="002713A5">
        <w:rPr>
          <w:rFonts w:eastAsia="Calibri" w:cs="Calibri"/>
          <w:spacing w:val="-3"/>
        </w:rPr>
        <w:t>h</w:t>
      </w:r>
      <w:r w:rsidRPr="002713A5">
        <w:rPr>
          <w:rFonts w:eastAsia="Calibri" w:cs="Calibri"/>
        </w:rPr>
        <w:t>e</w:t>
      </w:r>
      <w:r w:rsidRPr="002713A5">
        <w:rPr>
          <w:rFonts w:eastAsia="Calibri" w:cs="Calibri"/>
          <w:spacing w:val="-1"/>
        </w:rPr>
        <w:t xml:space="preserve"> h</w:t>
      </w:r>
      <w:r w:rsidRPr="002713A5">
        <w:rPr>
          <w:rFonts w:eastAsia="Calibri" w:cs="Calibri"/>
          <w:spacing w:val="1"/>
        </w:rPr>
        <w:t>o</w:t>
      </w:r>
      <w:r w:rsidRPr="002713A5">
        <w:rPr>
          <w:rFonts w:eastAsia="Calibri" w:cs="Calibri"/>
        </w:rPr>
        <w:t>st</w:t>
      </w:r>
      <w:r w:rsidRPr="002713A5">
        <w:rPr>
          <w:rFonts w:eastAsia="Calibri" w:cs="Calibri"/>
          <w:spacing w:val="1"/>
        </w:rPr>
        <w:t xml:space="preserve"> </w:t>
      </w:r>
      <w:r w:rsidRPr="002713A5">
        <w:rPr>
          <w:rFonts w:eastAsia="Calibri" w:cs="Calibri"/>
        </w:rPr>
        <w:t>s</w:t>
      </w:r>
      <w:r w:rsidRPr="002713A5">
        <w:rPr>
          <w:rFonts w:eastAsia="Calibri" w:cs="Calibri"/>
          <w:spacing w:val="-3"/>
        </w:rPr>
        <w:t>i</w:t>
      </w:r>
      <w:r w:rsidRPr="002713A5">
        <w:rPr>
          <w:rFonts w:eastAsia="Calibri" w:cs="Calibri"/>
        </w:rPr>
        <w:t>te</w:t>
      </w:r>
      <w:r w:rsidRPr="002713A5">
        <w:rPr>
          <w:rFonts w:eastAsia="Calibri" w:cs="Calibri"/>
          <w:spacing w:val="1"/>
        </w:rPr>
        <w:t xml:space="preserve"> </w:t>
      </w:r>
      <w:r w:rsidRPr="002713A5">
        <w:rPr>
          <w:rFonts w:eastAsia="Calibri" w:cs="Calibri"/>
        </w:rPr>
        <w:t xml:space="preserve">and </w:t>
      </w:r>
      <w:r w:rsidRPr="002713A5">
        <w:rPr>
          <w:rFonts w:eastAsia="Calibri" w:cs="Calibri"/>
          <w:spacing w:val="-1"/>
        </w:rPr>
        <w:t>h</w:t>
      </w:r>
      <w:r w:rsidRPr="002713A5">
        <w:rPr>
          <w:rFonts w:eastAsia="Calibri" w:cs="Calibri"/>
        </w:rPr>
        <w:t>as a</w:t>
      </w:r>
      <w:r w:rsidRPr="002713A5">
        <w:rPr>
          <w:rFonts w:eastAsia="Calibri" w:cs="Calibri"/>
          <w:spacing w:val="1"/>
        </w:rPr>
        <w:t xml:space="preserve"> </w:t>
      </w:r>
      <w:r w:rsidRPr="002713A5">
        <w:rPr>
          <w:rFonts w:eastAsia="Calibri" w:cs="Calibri"/>
        </w:rPr>
        <w:t>rea</w:t>
      </w:r>
      <w:r w:rsidRPr="002713A5">
        <w:rPr>
          <w:rFonts w:eastAsia="Calibri" w:cs="Calibri"/>
          <w:spacing w:val="-2"/>
        </w:rPr>
        <w:t>s</w:t>
      </w:r>
      <w:r w:rsidRPr="002713A5">
        <w:rPr>
          <w:rFonts w:eastAsia="Calibri" w:cs="Calibri"/>
          <w:spacing w:val="1"/>
        </w:rPr>
        <w:t>o</w:t>
      </w:r>
      <w:r w:rsidRPr="002713A5">
        <w:rPr>
          <w:rFonts w:eastAsia="Calibri" w:cs="Calibri"/>
        </w:rPr>
        <w:t>n</w:t>
      </w:r>
      <w:r w:rsidRPr="002713A5">
        <w:rPr>
          <w:rFonts w:eastAsia="Calibri" w:cs="Calibri"/>
          <w:spacing w:val="-1"/>
        </w:rPr>
        <w:t xml:space="preserve"> </w:t>
      </w:r>
      <w:r w:rsidRPr="002713A5">
        <w:rPr>
          <w:rFonts w:eastAsia="Calibri" w:cs="Calibri"/>
          <w:spacing w:val="-2"/>
        </w:rPr>
        <w:t>t</w:t>
      </w:r>
      <w:r w:rsidRPr="002713A5">
        <w:rPr>
          <w:rFonts w:eastAsia="Calibri" w:cs="Calibri"/>
        </w:rPr>
        <w:t>o</w:t>
      </w:r>
      <w:r w:rsidRPr="002713A5">
        <w:rPr>
          <w:rFonts w:eastAsia="Calibri" w:cs="Calibri"/>
          <w:spacing w:val="1"/>
        </w:rPr>
        <w:t xml:space="preserve"> </w:t>
      </w:r>
      <w:r w:rsidRPr="002713A5">
        <w:rPr>
          <w:rFonts w:eastAsia="Calibri" w:cs="Calibri"/>
          <w:spacing w:val="-3"/>
        </w:rPr>
        <w:t>b</w:t>
      </w:r>
      <w:r w:rsidRPr="002713A5">
        <w:rPr>
          <w:rFonts w:eastAsia="Calibri" w:cs="Calibri"/>
        </w:rPr>
        <w:t>e</w:t>
      </w:r>
      <w:r w:rsidRPr="002713A5">
        <w:rPr>
          <w:rFonts w:eastAsia="Calibri" w:cs="Calibri"/>
          <w:spacing w:val="1"/>
        </w:rPr>
        <w:t xml:space="preserve"> </w:t>
      </w:r>
      <w:r w:rsidRPr="002713A5">
        <w:rPr>
          <w:rFonts w:eastAsia="Calibri" w:cs="Calibri"/>
        </w:rPr>
        <w:t>a</w:t>
      </w:r>
      <w:r w:rsidRPr="002713A5">
        <w:rPr>
          <w:rFonts w:eastAsia="Calibri" w:cs="Calibri"/>
          <w:spacing w:val="-2"/>
        </w:rPr>
        <w:t>t</w:t>
      </w:r>
      <w:r w:rsidRPr="002713A5">
        <w:rPr>
          <w:rFonts w:eastAsia="Calibri" w:cs="Calibri"/>
        </w:rPr>
        <w:t>t</w:t>
      </w:r>
      <w:r w:rsidRPr="002713A5">
        <w:rPr>
          <w:rFonts w:eastAsia="Calibri" w:cs="Calibri"/>
          <w:spacing w:val="1"/>
        </w:rPr>
        <w:t>e</w:t>
      </w:r>
      <w:r w:rsidRPr="002713A5">
        <w:rPr>
          <w:rFonts w:eastAsia="Calibri" w:cs="Calibri"/>
          <w:spacing w:val="-1"/>
        </w:rPr>
        <w:t>nd</w:t>
      </w:r>
      <w:r w:rsidRPr="002713A5">
        <w:rPr>
          <w:rFonts w:eastAsia="Calibri" w:cs="Calibri"/>
        </w:rPr>
        <w:t>i</w:t>
      </w:r>
      <w:r w:rsidRPr="002713A5">
        <w:rPr>
          <w:rFonts w:eastAsia="Calibri" w:cs="Calibri"/>
          <w:spacing w:val="-1"/>
        </w:rPr>
        <w:t>n</w:t>
      </w:r>
      <w:r w:rsidRPr="002713A5">
        <w:rPr>
          <w:rFonts w:eastAsia="Calibri" w:cs="Calibri"/>
        </w:rPr>
        <w:t>g</w:t>
      </w:r>
      <w:r w:rsidRPr="002713A5">
        <w:rPr>
          <w:rFonts w:eastAsia="Calibri" w:cs="Calibri"/>
          <w:spacing w:val="-1"/>
        </w:rPr>
        <w:t xml:space="preserve"> </w:t>
      </w:r>
      <w:r w:rsidRPr="002713A5">
        <w:rPr>
          <w:rFonts w:eastAsia="Calibri" w:cs="Calibri"/>
          <w:spacing w:val="1"/>
        </w:rPr>
        <w:t>t</w:t>
      </w:r>
      <w:r w:rsidRPr="002713A5">
        <w:rPr>
          <w:rFonts w:eastAsia="Calibri" w:cs="Calibri"/>
          <w:spacing w:val="-1"/>
        </w:rPr>
        <w:t>h</w:t>
      </w:r>
      <w:r w:rsidRPr="002713A5">
        <w:rPr>
          <w:rFonts w:eastAsia="Calibri" w:cs="Calibri"/>
        </w:rPr>
        <w:t>e</w:t>
      </w:r>
      <w:r w:rsidRPr="002713A5">
        <w:rPr>
          <w:rFonts w:eastAsia="Calibri" w:cs="Calibri"/>
          <w:spacing w:val="1"/>
        </w:rPr>
        <w:t xml:space="preserve"> </w:t>
      </w:r>
      <w:r w:rsidRPr="002713A5">
        <w:rPr>
          <w:rFonts w:eastAsia="Calibri" w:cs="Calibri"/>
        </w:rPr>
        <w:t>si</w:t>
      </w:r>
      <w:r w:rsidRPr="002713A5">
        <w:rPr>
          <w:rFonts w:eastAsia="Calibri" w:cs="Calibri"/>
          <w:spacing w:val="-2"/>
        </w:rPr>
        <w:t>t</w:t>
      </w:r>
      <w:r w:rsidRPr="002713A5">
        <w:rPr>
          <w:rFonts w:eastAsia="Calibri" w:cs="Calibri"/>
        </w:rPr>
        <w:t>e.</w:t>
      </w:r>
    </w:p>
    <w:p w14:paraId="645B84BF" w14:textId="77777777" w:rsidR="00A149AB" w:rsidRPr="002713A5" w:rsidRDefault="00A149AB" w:rsidP="002713A5">
      <w:pPr>
        <w:pStyle w:val="NoSpacing"/>
      </w:pPr>
    </w:p>
    <w:p w14:paraId="712B7266" w14:textId="295EB8DC" w:rsidR="00134AB5" w:rsidRPr="002713A5" w:rsidRDefault="00134AB5" w:rsidP="002713A5">
      <w:pPr>
        <w:pStyle w:val="NoSpacing"/>
        <w:rPr>
          <w:rFonts w:eastAsia="Calibri" w:cs="Calibri"/>
        </w:rPr>
      </w:pPr>
      <w:r w:rsidRPr="002713A5">
        <w:rPr>
          <w:rFonts w:eastAsia="Calibri" w:cs="Calibri"/>
          <w:b/>
          <w:i/>
        </w:rPr>
        <w:t>A</w:t>
      </w:r>
      <w:r w:rsidRPr="002713A5">
        <w:rPr>
          <w:rFonts w:eastAsia="Calibri" w:cs="Calibri"/>
          <w:b/>
          <w:i/>
          <w:spacing w:val="-1"/>
        </w:rPr>
        <w:t>p</w:t>
      </w:r>
      <w:r w:rsidRPr="002713A5">
        <w:rPr>
          <w:rFonts w:eastAsia="Calibri" w:cs="Calibri"/>
          <w:b/>
          <w:i/>
          <w:spacing w:val="1"/>
        </w:rPr>
        <w:t>p</w:t>
      </w:r>
      <w:r w:rsidRPr="002713A5">
        <w:rPr>
          <w:rFonts w:eastAsia="Calibri" w:cs="Calibri"/>
          <w:b/>
          <w:i/>
          <w:spacing w:val="-1"/>
        </w:rPr>
        <w:t>l</w:t>
      </w:r>
      <w:r w:rsidRPr="002713A5">
        <w:rPr>
          <w:rFonts w:eastAsia="Calibri" w:cs="Calibri"/>
          <w:b/>
          <w:i/>
          <w:spacing w:val="1"/>
        </w:rPr>
        <w:t>i</w:t>
      </w:r>
      <w:r w:rsidRPr="002713A5">
        <w:rPr>
          <w:rFonts w:eastAsia="Calibri" w:cs="Calibri"/>
          <w:b/>
          <w:i/>
          <w:spacing w:val="-2"/>
        </w:rPr>
        <w:t>c</w:t>
      </w:r>
      <w:r w:rsidRPr="002713A5">
        <w:rPr>
          <w:rFonts w:eastAsia="Calibri" w:cs="Calibri"/>
          <w:b/>
          <w:i/>
          <w:spacing w:val="1"/>
        </w:rPr>
        <w:t>a</w:t>
      </w:r>
      <w:r w:rsidRPr="002713A5">
        <w:rPr>
          <w:rFonts w:eastAsia="Calibri" w:cs="Calibri"/>
          <w:b/>
          <w:i/>
        </w:rPr>
        <w:t>t</w:t>
      </w:r>
      <w:r w:rsidRPr="002713A5">
        <w:rPr>
          <w:rFonts w:eastAsia="Calibri" w:cs="Calibri"/>
          <w:b/>
          <w:i/>
          <w:spacing w:val="-1"/>
        </w:rPr>
        <w:t>io</w:t>
      </w:r>
      <w:r w:rsidRPr="002713A5">
        <w:rPr>
          <w:rFonts w:eastAsia="Calibri" w:cs="Calibri"/>
          <w:b/>
          <w:i/>
        </w:rPr>
        <w:t>n</w:t>
      </w:r>
      <w:r w:rsidR="002713A5" w:rsidRPr="002713A5">
        <w:rPr>
          <w:rFonts w:eastAsia="Calibri" w:cs="Calibri"/>
          <w:b/>
          <w:i/>
          <w:spacing w:val="1"/>
        </w:rPr>
        <w:t xml:space="preserve"> </w:t>
      </w:r>
    </w:p>
    <w:p w14:paraId="4343D8F7" w14:textId="47E99FD4" w:rsidR="002713A5" w:rsidRPr="002713A5" w:rsidRDefault="002713A5" w:rsidP="00A45CFC">
      <w:pPr>
        <w:pStyle w:val="NoSpacing"/>
      </w:pPr>
      <w:r w:rsidRPr="002713A5">
        <w:t xml:space="preserve">The following must be submitted for the application to be considered complete. All required documents must be attached to the online observership application at the time of submission. </w:t>
      </w:r>
    </w:p>
    <w:p w14:paraId="26F93DDE" w14:textId="548AC6F5" w:rsidR="00A45CFC" w:rsidRDefault="00A45CFC" w:rsidP="00A45CFC">
      <w:pPr>
        <w:pStyle w:val="NoSpacing"/>
        <w:numPr>
          <w:ilvl w:val="0"/>
          <w:numId w:val="23"/>
        </w:numPr>
        <w:rPr>
          <w:rFonts w:cstheme="minorHAnsi"/>
          <w:color w:val="424753"/>
        </w:rPr>
      </w:pPr>
      <w:r w:rsidRPr="00A45CFC">
        <w:rPr>
          <w:rFonts w:cstheme="minorHAnsi"/>
          <w:color w:val="424753"/>
        </w:rPr>
        <w:t>Observership Application (access online form </w:t>
      </w:r>
      <w:hyperlink r:id="rId10" w:tgtFrame="_blank" w:history="1">
        <w:r w:rsidRPr="00A45CFC">
          <w:rPr>
            <w:rFonts w:cstheme="minorHAnsi"/>
            <w:b/>
            <w:bCs/>
            <w:color w:val="1E87F0"/>
          </w:rPr>
          <w:t>here</w:t>
        </w:r>
      </w:hyperlink>
      <w:r w:rsidRPr="00A45CFC">
        <w:rPr>
          <w:rFonts w:cstheme="minorHAnsi"/>
          <w:color w:val="424753"/>
        </w:rPr>
        <w:t>) which includes:</w:t>
      </w:r>
    </w:p>
    <w:p w14:paraId="6270B916" w14:textId="77777777" w:rsidR="00A45CFC" w:rsidRDefault="00A45CFC" w:rsidP="00A45CFC">
      <w:pPr>
        <w:pStyle w:val="NoSpacing"/>
        <w:numPr>
          <w:ilvl w:val="1"/>
          <w:numId w:val="23"/>
        </w:numPr>
        <w:rPr>
          <w:rFonts w:cstheme="minorHAnsi"/>
          <w:color w:val="424753"/>
        </w:rPr>
      </w:pPr>
      <w:r w:rsidRPr="00A45CFC">
        <w:rPr>
          <w:rFonts w:cstheme="minorHAnsi"/>
          <w:color w:val="424753"/>
        </w:rPr>
        <w:t xml:space="preserve">A </w:t>
      </w:r>
      <w:proofErr w:type="gramStart"/>
      <w:r w:rsidRPr="00A45CFC">
        <w:rPr>
          <w:rFonts w:cstheme="minorHAnsi"/>
          <w:color w:val="424753"/>
        </w:rPr>
        <w:t>short written</w:t>
      </w:r>
      <w:proofErr w:type="gramEnd"/>
      <w:r w:rsidRPr="00A45CFC">
        <w:rPr>
          <w:rFonts w:cstheme="minorHAnsi"/>
          <w:color w:val="424753"/>
        </w:rPr>
        <w:t xml:space="preserve"> account of the reasons for and benefits of the intended visit (500 words or less)</w:t>
      </w:r>
    </w:p>
    <w:p w14:paraId="29C052A7" w14:textId="77777777" w:rsidR="00A45CFC" w:rsidRDefault="00A45CFC" w:rsidP="00A45CFC">
      <w:pPr>
        <w:pStyle w:val="NoSpacing"/>
        <w:numPr>
          <w:ilvl w:val="1"/>
          <w:numId w:val="23"/>
        </w:numPr>
        <w:rPr>
          <w:rFonts w:cstheme="minorHAnsi"/>
          <w:color w:val="424753"/>
        </w:rPr>
      </w:pPr>
      <w:r w:rsidRPr="00A45CFC">
        <w:rPr>
          <w:rFonts w:cstheme="minorHAnsi"/>
          <w:color w:val="424753"/>
        </w:rPr>
        <w:t>Area of interest selected and publications or other work in the specified area</w:t>
      </w:r>
    </w:p>
    <w:p w14:paraId="0D7CA98A" w14:textId="77777777" w:rsidR="00A45CFC" w:rsidRDefault="00A45CFC" w:rsidP="00A45CFC">
      <w:pPr>
        <w:pStyle w:val="NoSpacing"/>
        <w:numPr>
          <w:ilvl w:val="1"/>
          <w:numId w:val="23"/>
        </w:numPr>
        <w:rPr>
          <w:rFonts w:cstheme="minorHAnsi"/>
          <w:color w:val="424753"/>
        </w:rPr>
      </w:pPr>
      <w:r w:rsidRPr="00A45CFC">
        <w:rPr>
          <w:rFonts w:cstheme="minorHAnsi"/>
          <w:color w:val="424753"/>
        </w:rPr>
        <w:t xml:space="preserve">The name and institution of the host site you wish to visit and their </w:t>
      </w:r>
      <w:proofErr w:type="gramStart"/>
      <w:r w:rsidRPr="00A45CFC">
        <w:rPr>
          <w:rFonts w:cstheme="minorHAnsi"/>
          <w:color w:val="424753"/>
        </w:rPr>
        <w:t>particular expertise</w:t>
      </w:r>
      <w:proofErr w:type="gramEnd"/>
      <w:r w:rsidRPr="00A45CFC">
        <w:rPr>
          <w:rFonts w:cstheme="minorHAnsi"/>
          <w:color w:val="424753"/>
        </w:rPr>
        <w:t xml:space="preserve"> (must indicate both first- and second-choice host site)</w:t>
      </w:r>
    </w:p>
    <w:p w14:paraId="3CF40175" w14:textId="77777777" w:rsidR="00A45CFC" w:rsidRDefault="00A45CFC" w:rsidP="00A45CFC">
      <w:pPr>
        <w:pStyle w:val="NoSpacing"/>
        <w:numPr>
          <w:ilvl w:val="1"/>
          <w:numId w:val="23"/>
        </w:numPr>
        <w:rPr>
          <w:rFonts w:cstheme="minorHAnsi"/>
          <w:color w:val="424753"/>
        </w:rPr>
      </w:pPr>
      <w:r w:rsidRPr="00A45CFC">
        <w:rPr>
          <w:rFonts w:cstheme="minorHAnsi"/>
          <w:color w:val="424753"/>
        </w:rPr>
        <w:t>Planned duration of observership</w:t>
      </w:r>
    </w:p>
    <w:p w14:paraId="345BEC55" w14:textId="77777777" w:rsidR="00A45CFC" w:rsidRDefault="00A45CFC" w:rsidP="00A45CFC">
      <w:pPr>
        <w:pStyle w:val="NoSpacing"/>
        <w:numPr>
          <w:ilvl w:val="1"/>
          <w:numId w:val="23"/>
        </w:numPr>
        <w:rPr>
          <w:rFonts w:cstheme="minorHAnsi"/>
          <w:color w:val="424753"/>
        </w:rPr>
      </w:pPr>
      <w:r w:rsidRPr="00A45CFC">
        <w:rPr>
          <w:rFonts w:cstheme="minorHAnsi"/>
          <w:color w:val="424753"/>
        </w:rPr>
        <w:t>The estimated cost of travel and subsistence, together with details of any other financial assistance being obtained or requested</w:t>
      </w:r>
    </w:p>
    <w:p w14:paraId="6618667F" w14:textId="77777777" w:rsidR="00A45CFC" w:rsidRDefault="00A45CFC" w:rsidP="00A45CFC">
      <w:pPr>
        <w:pStyle w:val="NoSpacing"/>
        <w:numPr>
          <w:ilvl w:val="1"/>
          <w:numId w:val="23"/>
        </w:numPr>
        <w:rPr>
          <w:rFonts w:cstheme="minorHAnsi"/>
          <w:color w:val="424753"/>
        </w:rPr>
      </w:pPr>
      <w:r w:rsidRPr="00A45CFC">
        <w:rPr>
          <w:rFonts w:cstheme="minorHAnsi"/>
          <w:color w:val="424753"/>
        </w:rPr>
        <w:t>Names and contact information of two referees</w:t>
      </w:r>
    </w:p>
    <w:p w14:paraId="2656ABBA" w14:textId="77777777" w:rsidR="00A45CFC" w:rsidRDefault="00A45CFC" w:rsidP="00A45CFC">
      <w:pPr>
        <w:pStyle w:val="NoSpacing"/>
        <w:numPr>
          <w:ilvl w:val="0"/>
          <w:numId w:val="23"/>
        </w:numPr>
        <w:rPr>
          <w:rFonts w:cstheme="minorHAnsi"/>
          <w:color w:val="424753"/>
        </w:rPr>
      </w:pPr>
      <w:r w:rsidRPr="00A45CFC">
        <w:rPr>
          <w:rFonts w:cstheme="minorHAnsi"/>
          <w:color w:val="424753"/>
        </w:rPr>
        <w:t>Required Documents</w:t>
      </w:r>
    </w:p>
    <w:p w14:paraId="4C56E658" w14:textId="77777777" w:rsidR="00A45CFC" w:rsidRDefault="00A45CFC" w:rsidP="00A45CFC">
      <w:pPr>
        <w:pStyle w:val="NoSpacing"/>
        <w:numPr>
          <w:ilvl w:val="1"/>
          <w:numId w:val="23"/>
        </w:numPr>
        <w:rPr>
          <w:rFonts w:cstheme="minorHAnsi"/>
          <w:color w:val="424753"/>
        </w:rPr>
      </w:pPr>
      <w:r w:rsidRPr="00A45CFC">
        <w:rPr>
          <w:rFonts w:cstheme="minorHAnsi"/>
          <w:color w:val="424753"/>
        </w:rPr>
        <w:t>Two Letters of Reference (letters should be from the referees whose names are provided on the online application form)</w:t>
      </w:r>
    </w:p>
    <w:p w14:paraId="76C91D77" w14:textId="582DC402" w:rsidR="00A45CFC" w:rsidRDefault="00A45CFC" w:rsidP="00A45CFC">
      <w:pPr>
        <w:pStyle w:val="NoSpacing"/>
        <w:numPr>
          <w:ilvl w:val="1"/>
          <w:numId w:val="23"/>
        </w:numPr>
        <w:rPr>
          <w:rFonts w:cstheme="minorHAnsi"/>
          <w:color w:val="424753"/>
        </w:rPr>
      </w:pPr>
      <w:r w:rsidRPr="00A45CFC">
        <w:rPr>
          <w:rFonts w:cstheme="minorHAnsi"/>
          <w:color w:val="424753"/>
        </w:rPr>
        <w:t>Signed Host Site Agreement Forms from your first-</w:t>
      </w:r>
      <w:proofErr w:type="spellStart"/>
      <w:r w:rsidRPr="00A45CFC">
        <w:rPr>
          <w:rFonts w:cstheme="minorHAnsi"/>
          <w:color w:val="424753"/>
        </w:rPr>
        <w:t>chost</w:t>
      </w:r>
      <w:proofErr w:type="spellEnd"/>
      <w:r w:rsidRPr="00A45CFC">
        <w:rPr>
          <w:rFonts w:cstheme="minorHAnsi"/>
          <w:color w:val="424753"/>
        </w:rPr>
        <w:t xml:space="preserve"> site (download Host Site Agreement Form </w:t>
      </w:r>
      <w:hyperlink r:id="rId11" w:tgtFrame="_blank" w:history="1">
        <w:r w:rsidRPr="00A45CFC">
          <w:rPr>
            <w:rFonts w:cstheme="minorHAnsi"/>
            <w:b/>
            <w:bCs/>
            <w:color w:val="1E87F0"/>
            <w:u w:val="single"/>
          </w:rPr>
          <w:t>here</w:t>
        </w:r>
      </w:hyperlink>
      <w:r w:rsidRPr="00A45CFC">
        <w:rPr>
          <w:rFonts w:cstheme="minorHAnsi"/>
          <w:color w:val="424753"/>
        </w:rPr>
        <w:t>.) If you are awarded a grant for your second-choice host site, a signed Host Site Agreement must be obtained from the alternate host site and submitted to the IUGA Office before funds will be awarded. Applicant is responsible for obtaining the Signed Host Agreement from the host/host site. While the signed Host Site Agreement Form is the preferred documentation, a confirmation of acceptance from the specified host site via a letter on institution letterhead or a formal email from the host indicating their willingness to host may also be submitted.</w:t>
      </w:r>
    </w:p>
    <w:p w14:paraId="45A6CDE1" w14:textId="77777777" w:rsidR="00A45CFC" w:rsidRDefault="00A45CFC" w:rsidP="00A45CFC">
      <w:pPr>
        <w:pStyle w:val="NoSpacing"/>
        <w:numPr>
          <w:ilvl w:val="0"/>
          <w:numId w:val="23"/>
        </w:numPr>
        <w:rPr>
          <w:rFonts w:cstheme="minorHAnsi"/>
          <w:color w:val="424753"/>
        </w:rPr>
      </w:pPr>
      <w:r w:rsidRPr="00A45CFC">
        <w:rPr>
          <w:rFonts w:cstheme="minorHAnsi"/>
          <w:color w:val="424753"/>
        </w:rPr>
        <w:t>A brief CV with related qualifications (maximum 3 pages)</w:t>
      </w:r>
    </w:p>
    <w:p w14:paraId="019BADCE" w14:textId="19113EE6" w:rsidR="00134AB5" w:rsidRPr="00A45CFC" w:rsidRDefault="00A45CFC" w:rsidP="00A45CFC">
      <w:pPr>
        <w:pStyle w:val="NoSpacing"/>
        <w:numPr>
          <w:ilvl w:val="0"/>
          <w:numId w:val="23"/>
        </w:numPr>
        <w:rPr>
          <w:rFonts w:cstheme="minorHAnsi"/>
          <w:color w:val="424753"/>
        </w:rPr>
      </w:pPr>
      <w:r w:rsidRPr="00A45CFC">
        <w:rPr>
          <w:rFonts w:cstheme="minorHAnsi"/>
          <w:color w:val="424753"/>
        </w:rPr>
        <w:t>Headshot/photo (will be used to announce recipients, on IUGA website and social media channels, and to promote grant program)</w:t>
      </w:r>
    </w:p>
    <w:p w14:paraId="11AA0B61" w14:textId="77777777" w:rsidR="00A45CFC" w:rsidRDefault="00A45CFC" w:rsidP="002713A5">
      <w:pPr>
        <w:pStyle w:val="NoSpacing"/>
        <w:rPr>
          <w:rFonts w:eastAsia="Calibri" w:cs="Calibri"/>
          <w:b/>
          <w:i/>
          <w:iCs/>
          <w:spacing w:val="1"/>
        </w:rPr>
      </w:pPr>
    </w:p>
    <w:p w14:paraId="3C8BBD05" w14:textId="0D5504E9" w:rsidR="008E42E6" w:rsidRPr="002713A5" w:rsidRDefault="008E42E6" w:rsidP="002713A5">
      <w:pPr>
        <w:pStyle w:val="NoSpacing"/>
        <w:rPr>
          <w:rFonts w:eastAsia="Calibri" w:cs="Calibri"/>
          <w:b/>
          <w:i/>
          <w:iCs/>
          <w:spacing w:val="1"/>
        </w:rPr>
      </w:pPr>
      <w:r w:rsidRPr="002713A5">
        <w:rPr>
          <w:rFonts w:eastAsia="Calibri" w:cs="Calibri"/>
          <w:b/>
          <w:i/>
          <w:iCs/>
          <w:spacing w:val="1"/>
        </w:rPr>
        <w:t>Post-Award Requirements</w:t>
      </w:r>
    </w:p>
    <w:p w14:paraId="35904AD6" w14:textId="2785516B" w:rsidR="00A149AB" w:rsidRPr="002713A5" w:rsidRDefault="00DF3240" w:rsidP="002713A5">
      <w:pPr>
        <w:pStyle w:val="NoSpacing"/>
        <w:rPr>
          <w:rFonts w:eastAsia="Calibri" w:cs="Calibri"/>
          <w:bCs/>
        </w:rPr>
      </w:pPr>
      <w:r w:rsidRPr="002713A5">
        <w:rPr>
          <w:rFonts w:eastAsia="Calibri" w:cs="Calibri"/>
          <w:bCs/>
          <w:spacing w:val="1"/>
        </w:rPr>
        <w:t>I</w:t>
      </w:r>
      <w:r w:rsidRPr="002713A5">
        <w:rPr>
          <w:rFonts w:eastAsia="Calibri" w:cs="Calibri"/>
          <w:bCs/>
        </w:rPr>
        <w:t xml:space="preserve">f </w:t>
      </w:r>
      <w:r w:rsidR="00FE591C" w:rsidRPr="002713A5">
        <w:rPr>
          <w:rFonts w:eastAsia="Calibri" w:cs="Calibri"/>
          <w:bCs/>
        </w:rPr>
        <w:t xml:space="preserve">selected </w:t>
      </w:r>
      <w:r w:rsidR="00134AB5" w:rsidRPr="002713A5">
        <w:rPr>
          <w:rFonts w:eastAsia="Calibri" w:cs="Calibri"/>
          <w:bCs/>
        </w:rPr>
        <w:t>to receive</w:t>
      </w:r>
      <w:r w:rsidR="00FE591C" w:rsidRPr="002713A5">
        <w:rPr>
          <w:rFonts w:eastAsia="Calibri" w:cs="Calibri"/>
          <w:bCs/>
        </w:rPr>
        <w:t xml:space="preserve"> an IUGA Observership Grant, </w:t>
      </w:r>
      <w:r w:rsidRPr="002713A5">
        <w:rPr>
          <w:rFonts w:eastAsia="Calibri" w:cs="Calibri"/>
          <w:bCs/>
        </w:rPr>
        <w:t>t</w:t>
      </w:r>
      <w:r w:rsidRPr="002713A5">
        <w:rPr>
          <w:rFonts w:eastAsia="Calibri" w:cs="Calibri"/>
          <w:bCs/>
          <w:spacing w:val="-1"/>
        </w:rPr>
        <w:t>h</w:t>
      </w:r>
      <w:r w:rsidRPr="002713A5">
        <w:rPr>
          <w:rFonts w:eastAsia="Calibri" w:cs="Calibri"/>
          <w:bCs/>
        </w:rPr>
        <w:t>e</w:t>
      </w:r>
      <w:r w:rsidRPr="002713A5">
        <w:rPr>
          <w:rFonts w:eastAsia="Calibri" w:cs="Calibri"/>
          <w:bCs/>
          <w:spacing w:val="-1"/>
        </w:rPr>
        <w:t xml:space="preserve"> </w:t>
      </w:r>
      <w:r w:rsidRPr="002713A5">
        <w:rPr>
          <w:rFonts w:eastAsia="Calibri" w:cs="Calibri"/>
          <w:bCs/>
        </w:rPr>
        <w:t>a</w:t>
      </w:r>
      <w:r w:rsidRPr="002713A5">
        <w:rPr>
          <w:rFonts w:eastAsia="Calibri" w:cs="Calibri"/>
          <w:bCs/>
          <w:spacing w:val="-1"/>
        </w:rPr>
        <w:t>pp</w:t>
      </w:r>
      <w:r w:rsidRPr="002713A5">
        <w:rPr>
          <w:rFonts w:eastAsia="Calibri" w:cs="Calibri"/>
          <w:bCs/>
          <w:spacing w:val="1"/>
        </w:rPr>
        <w:t>l</w:t>
      </w:r>
      <w:r w:rsidRPr="002713A5">
        <w:rPr>
          <w:rFonts w:eastAsia="Calibri" w:cs="Calibri"/>
          <w:bCs/>
          <w:spacing w:val="-1"/>
        </w:rPr>
        <w:t>i</w:t>
      </w:r>
      <w:r w:rsidRPr="002713A5">
        <w:rPr>
          <w:rFonts w:eastAsia="Calibri" w:cs="Calibri"/>
          <w:bCs/>
          <w:spacing w:val="1"/>
        </w:rPr>
        <w:t>c</w:t>
      </w:r>
      <w:r w:rsidRPr="002713A5">
        <w:rPr>
          <w:rFonts w:eastAsia="Calibri" w:cs="Calibri"/>
          <w:bCs/>
          <w:spacing w:val="-1"/>
        </w:rPr>
        <w:t>an</w:t>
      </w:r>
      <w:r w:rsidRPr="002713A5">
        <w:rPr>
          <w:rFonts w:eastAsia="Calibri" w:cs="Calibri"/>
          <w:bCs/>
        </w:rPr>
        <w:t>t</w:t>
      </w:r>
      <w:r w:rsidRPr="002713A5">
        <w:rPr>
          <w:rFonts w:eastAsia="Calibri" w:cs="Calibri"/>
          <w:bCs/>
          <w:spacing w:val="-1"/>
        </w:rPr>
        <w:t xml:space="preserve"> a</w:t>
      </w:r>
      <w:r w:rsidRPr="002713A5">
        <w:rPr>
          <w:rFonts w:eastAsia="Calibri" w:cs="Calibri"/>
          <w:bCs/>
          <w:spacing w:val="1"/>
        </w:rPr>
        <w:t>gr</w:t>
      </w:r>
      <w:r w:rsidRPr="002713A5">
        <w:rPr>
          <w:rFonts w:eastAsia="Calibri" w:cs="Calibri"/>
          <w:bCs/>
          <w:spacing w:val="-1"/>
        </w:rPr>
        <w:t>ee</w:t>
      </w:r>
      <w:r w:rsidRPr="002713A5">
        <w:rPr>
          <w:rFonts w:eastAsia="Calibri" w:cs="Calibri"/>
          <w:bCs/>
        </w:rPr>
        <w:t>s</w:t>
      </w:r>
      <w:r w:rsidRPr="002713A5">
        <w:rPr>
          <w:rFonts w:eastAsia="Calibri" w:cs="Calibri"/>
          <w:bCs/>
          <w:spacing w:val="1"/>
        </w:rPr>
        <w:t xml:space="preserve"> t</w:t>
      </w:r>
      <w:r w:rsidRPr="002713A5">
        <w:rPr>
          <w:rFonts w:eastAsia="Calibri" w:cs="Calibri"/>
          <w:bCs/>
        </w:rPr>
        <w:t>o:</w:t>
      </w:r>
    </w:p>
    <w:p w14:paraId="51314115" w14:textId="77777777" w:rsidR="002713A5" w:rsidRDefault="00DF3240" w:rsidP="002713A5">
      <w:pPr>
        <w:pStyle w:val="NoSpacing"/>
        <w:numPr>
          <w:ilvl w:val="0"/>
          <w:numId w:val="19"/>
        </w:numPr>
        <w:rPr>
          <w:rFonts w:eastAsia="Calibri" w:cs="Calibri"/>
        </w:rPr>
      </w:pPr>
      <w:r w:rsidRPr="002713A5">
        <w:rPr>
          <w:rFonts w:eastAsia="Calibri" w:cs="Calibri"/>
          <w:spacing w:val="1"/>
        </w:rPr>
        <w:t>P</w:t>
      </w:r>
      <w:r w:rsidRPr="002713A5">
        <w:rPr>
          <w:rFonts w:eastAsia="Calibri" w:cs="Calibri"/>
        </w:rPr>
        <w:t>r</w:t>
      </w:r>
      <w:r w:rsidRPr="002713A5">
        <w:rPr>
          <w:rFonts w:eastAsia="Calibri" w:cs="Calibri"/>
          <w:spacing w:val="-1"/>
        </w:rPr>
        <w:t>o</w:t>
      </w:r>
      <w:r w:rsidRPr="002713A5">
        <w:rPr>
          <w:rFonts w:eastAsia="Calibri" w:cs="Calibri"/>
          <w:spacing w:val="1"/>
        </w:rPr>
        <w:t>v</w:t>
      </w:r>
      <w:r w:rsidRPr="002713A5">
        <w:rPr>
          <w:rFonts w:eastAsia="Calibri" w:cs="Calibri"/>
        </w:rPr>
        <w:t>i</w:t>
      </w:r>
      <w:r w:rsidRPr="002713A5">
        <w:rPr>
          <w:rFonts w:eastAsia="Calibri" w:cs="Calibri"/>
          <w:spacing w:val="-1"/>
        </w:rPr>
        <w:t>d</w:t>
      </w:r>
      <w:r w:rsidRPr="002713A5">
        <w:rPr>
          <w:rFonts w:eastAsia="Calibri" w:cs="Calibri"/>
        </w:rPr>
        <w:t>e</w:t>
      </w:r>
      <w:r w:rsidRPr="002713A5">
        <w:rPr>
          <w:rFonts w:eastAsia="Calibri" w:cs="Calibri"/>
          <w:spacing w:val="1"/>
        </w:rPr>
        <w:t xml:space="preserve"> </w:t>
      </w:r>
      <w:r w:rsidRPr="002713A5">
        <w:rPr>
          <w:rFonts w:eastAsia="Calibri" w:cs="Calibri"/>
        </w:rPr>
        <w:t>a</w:t>
      </w:r>
      <w:r w:rsidRPr="002713A5">
        <w:rPr>
          <w:rFonts w:eastAsia="Calibri" w:cs="Calibri"/>
          <w:spacing w:val="-2"/>
        </w:rPr>
        <w:t xml:space="preserve"> </w:t>
      </w:r>
      <w:r w:rsidRPr="002713A5">
        <w:rPr>
          <w:rFonts w:eastAsia="Calibri" w:cs="Calibri"/>
          <w:spacing w:val="-1"/>
        </w:rPr>
        <w:t>d</w:t>
      </w:r>
      <w:r w:rsidRPr="002713A5">
        <w:rPr>
          <w:rFonts w:eastAsia="Calibri" w:cs="Calibri"/>
        </w:rPr>
        <w:t>e</w:t>
      </w:r>
      <w:r w:rsidRPr="002713A5">
        <w:rPr>
          <w:rFonts w:eastAsia="Calibri" w:cs="Calibri"/>
          <w:spacing w:val="1"/>
        </w:rPr>
        <w:t>t</w:t>
      </w:r>
      <w:r w:rsidRPr="002713A5">
        <w:rPr>
          <w:rFonts w:eastAsia="Calibri" w:cs="Calibri"/>
        </w:rPr>
        <w:t>ai</w:t>
      </w:r>
      <w:r w:rsidRPr="002713A5">
        <w:rPr>
          <w:rFonts w:eastAsia="Calibri" w:cs="Calibri"/>
          <w:spacing w:val="-3"/>
        </w:rPr>
        <w:t>l</w:t>
      </w:r>
      <w:r w:rsidRPr="002713A5">
        <w:rPr>
          <w:rFonts w:eastAsia="Calibri" w:cs="Calibri"/>
        </w:rPr>
        <w:t>ed re</w:t>
      </w:r>
      <w:r w:rsidRPr="002713A5">
        <w:rPr>
          <w:rFonts w:eastAsia="Calibri" w:cs="Calibri"/>
          <w:spacing w:val="-3"/>
        </w:rPr>
        <w:t>p</w:t>
      </w:r>
      <w:r w:rsidRPr="002713A5">
        <w:rPr>
          <w:rFonts w:eastAsia="Calibri" w:cs="Calibri"/>
          <w:spacing w:val="1"/>
        </w:rPr>
        <w:t>o</w:t>
      </w:r>
      <w:r w:rsidRPr="002713A5">
        <w:rPr>
          <w:rFonts w:eastAsia="Calibri" w:cs="Calibri"/>
        </w:rPr>
        <w:t>rt</w:t>
      </w:r>
      <w:r w:rsidRPr="002713A5">
        <w:rPr>
          <w:rFonts w:eastAsia="Calibri" w:cs="Calibri"/>
          <w:spacing w:val="-1"/>
        </w:rPr>
        <w:t xml:space="preserve"> o</w:t>
      </w:r>
      <w:r w:rsidRPr="002713A5">
        <w:rPr>
          <w:rFonts w:eastAsia="Calibri" w:cs="Calibri"/>
        </w:rPr>
        <w:t>f at</w:t>
      </w:r>
      <w:r w:rsidRPr="002713A5">
        <w:rPr>
          <w:rFonts w:eastAsia="Calibri" w:cs="Calibri"/>
          <w:spacing w:val="1"/>
        </w:rPr>
        <w:t xml:space="preserve"> </w:t>
      </w:r>
      <w:r w:rsidRPr="002713A5">
        <w:rPr>
          <w:rFonts w:eastAsia="Calibri" w:cs="Calibri"/>
        </w:rPr>
        <w:t>le</w:t>
      </w:r>
      <w:r w:rsidRPr="002713A5">
        <w:rPr>
          <w:rFonts w:eastAsia="Calibri" w:cs="Calibri"/>
          <w:spacing w:val="-2"/>
        </w:rPr>
        <w:t>a</w:t>
      </w:r>
      <w:r w:rsidRPr="002713A5">
        <w:rPr>
          <w:rFonts w:eastAsia="Calibri" w:cs="Calibri"/>
        </w:rPr>
        <w:t>st</w:t>
      </w:r>
      <w:r w:rsidRPr="002713A5">
        <w:rPr>
          <w:rFonts w:eastAsia="Calibri" w:cs="Calibri"/>
          <w:spacing w:val="-1"/>
        </w:rPr>
        <w:t xml:space="preserve"> </w:t>
      </w:r>
      <w:r w:rsidRPr="002713A5">
        <w:rPr>
          <w:rFonts w:eastAsia="Calibri" w:cs="Calibri"/>
          <w:spacing w:val="1"/>
        </w:rPr>
        <w:t>2</w:t>
      </w:r>
      <w:r w:rsidRPr="002713A5">
        <w:rPr>
          <w:rFonts w:eastAsia="Calibri" w:cs="Calibri"/>
          <w:spacing w:val="-2"/>
        </w:rPr>
        <w:t>5</w:t>
      </w:r>
      <w:r w:rsidRPr="002713A5">
        <w:rPr>
          <w:rFonts w:eastAsia="Calibri" w:cs="Calibri"/>
          <w:spacing w:val="1"/>
        </w:rPr>
        <w:t>0</w:t>
      </w:r>
      <w:r w:rsidRPr="002713A5">
        <w:rPr>
          <w:rFonts w:eastAsia="Calibri" w:cs="Calibri"/>
        </w:rPr>
        <w:t xml:space="preserve">0 </w:t>
      </w:r>
      <w:r w:rsidRPr="002713A5">
        <w:rPr>
          <w:rFonts w:eastAsia="Calibri" w:cs="Calibri"/>
          <w:spacing w:val="-2"/>
        </w:rPr>
        <w:t>w</w:t>
      </w:r>
      <w:r w:rsidRPr="002713A5">
        <w:rPr>
          <w:rFonts w:eastAsia="Calibri" w:cs="Calibri"/>
          <w:spacing w:val="1"/>
        </w:rPr>
        <w:t>o</w:t>
      </w:r>
      <w:r w:rsidRPr="002713A5">
        <w:rPr>
          <w:rFonts w:eastAsia="Calibri" w:cs="Calibri"/>
        </w:rPr>
        <w:t>r</w:t>
      </w:r>
      <w:r w:rsidRPr="002713A5">
        <w:rPr>
          <w:rFonts w:eastAsia="Calibri" w:cs="Calibri"/>
          <w:spacing w:val="-1"/>
        </w:rPr>
        <w:t>d</w:t>
      </w:r>
      <w:r w:rsidRPr="002713A5">
        <w:rPr>
          <w:rFonts w:eastAsia="Calibri" w:cs="Calibri"/>
        </w:rPr>
        <w:t>s</w:t>
      </w:r>
      <w:r w:rsidRPr="002713A5">
        <w:rPr>
          <w:rFonts w:eastAsia="Calibri" w:cs="Calibri"/>
          <w:spacing w:val="1"/>
        </w:rPr>
        <w:t xml:space="preserve"> </w:t>
      </w:r>
      <w:r w:rsidRPr="002713A5">
        <w:rPr>
          <w:rFonts w:eastAsia="Calibri" w:cs="Calibri"/>
          <w:spacing w:val="-2"/>
        </w:rPr>
        <w:t>t</w:t>
      </w:r>
      <w:r w:rsidRPr="002713A5">
        <w:rPr>
          <w:rFonts w:eastAsia="Calibri" w:cs="Calibri"/>
        </w:rPr>
        <w:t>o</w:t>
      </w:r>
      <w:r w:rsidRPr="002713A5">
        <w:rPr>
          <w:rFonts w:eastAsia="Calibri" w:cs="Calibri"/>
          <w:spacing w:val="1"/>
        </w:rPr>
        <w:t xml:space="preserve"> </w:t>
      </w:r>
      <w:r w:rsidRPr="002713A5">
        <w:rPr>
          <w:rFonts w:eastAsia="Calibri" w:cs="Calibri"/>
        </w:rPr>
        <w:t>be</w:t>
      </w:r>
      <w:r w:rsidRPr="002713A5">
        <w:rPr>
          <w:rFonts w:eastAsia="Calibri" w:cs="Calibri"/>
          <w:spacing w:val="-3"/>
        </w:rPr>
        <w:t xml:space="preserve"> </w:t>
      </w:r>
      <w:r w:rsidRPr="002713A5">
        <w:rPr>
          <w:rFonts w:eastAsia="Calibri" w:cs="Calibri"/>
        </w:rPr>
        <w:t>su</w:t>
      </w:r>
      <w:r w:rsidRPr="002713A5">
        <w:rPr>
          <w:rFonts w:eastAsia="Calibri" w:cs="Calibri"/>
          <w:spacing w:val="-2"/>
        </w:rPr>
        <w:t>b</w:t>
      </w:r>
      <w:r w:rsidRPr="002713A5">
        <w:rPr>
          <w:rFonts w:eastAsia="Calibri" w:cs="Calibri"/>
          <w:spacing w:val="1"/>
        </w:rPr>
        <w:t>m</w:t>
      </w:r>
      <w:r w:rsidRPr="002713A5">
        <w:rPr>
          <w:rFonts w:eastAsia="Calibri" w:cs="Calibri"/>
        </w:rPr>
        <w:t>it</w:t>
      </w:r>
      <w:r w:rsidRPr="002713A5">
        <w:rPr>
          <w:rFonts w:eastAsia="Calibri" w:cs="Calibri"/>
          <w:spacing w:val="-2"/>
        </w:rPr>
        <w:t>t</w:t>
      </w:r>
      <w:r w:rsidRPr="002713A5">
        <w:rPr>
          <w:rFonts w:eastAsia="Calibri" w:cs="Calibri"/>
        </w:rPr>
        <w:t xml:space="preserve">ed </w:t>
      </w:r>
      <w:r w:rsidRPr="002713A5">
        <w:rPr>
          <w:rFonts w:eastAsia="Calibri" w:cs="Calibri"/>
          <w:spacing w:val="-2"/>
        </w:rPr>
        <w:t>t</w:t>
      </w:r>
      <w:r w:rsidRPr="002713A5">
        <w:rPr>
          <w:rFonts w:eastAsia="Calibri" w:cs="Calibri"/>
        </w:rPr>
        <w:t>o</w:t>
      </w:r>
      <w:r w:rsidRPr="002713A5">
        <w:rPr>
          <w:rFonts w:eastAsia="Calibri" w:cs="Calibri"/>
          <w:spacing w:val="1"/>
        </w:rPr>
        <w:t xml:space="preserve"> t</w:t>
      </w:r>
      <w:r w:rsidRPr="002713A5">
        <w:rPr>
          <w:rFonts w:eastAsia="Calibri" w:cs="Calibri"/>
          <w:spacing w:val="-1"/>
        </w:rPr>
        <w:t>h</w:t>
      </w:r>
      <w:r w:rsidRPr="002713A5">
        <w:rPr>
          <w:rFonts w:eastAsia="Calibri" w:cs="Calibri"/>
        </w:rPr>
        <w:t>e</w:t>
      </w:r>
      <w:r w:rsidRPr="002713A5">
        <w:rPr>
          <w:rFonts w:eastAsia="Calibri" w:cs="Calibri"/>
          <w:spacing w:val="-2"/>
        </w:rPr>
        <w:t xml:space="preserve"> </w:t>
      </w:r>
      <w:r w:rsidRPr="002713A5">
        <w:rPr>
          <w:rFonts w:eastAsia="Calibri" w:cs="Calibri"/>
        </w:rPr>
        <w:t>IUGA</w:t>
      </w:r>
      <w:r w:rsidRPr="002713A5">
        <w:rPr>
          <w:rFonts w:eastAsia="Calibri" w:cs="Calibri"/>
          <w:spacing w:val="1"/>
        </w:rPr>
        <w:t xml:space="preserve"> </w:t>
      </w:r>
      <w:r w:rsidRPr="002713A5">
        <w:rPr>
          <w:rFonts w:eastAsia="Calibri" w:cs="Calibri"/>
        </w:rPr>
        <w:t>Off</w:t>
      </w:r>
      <w:r w:rsidRPr="002713A5">
        <w:rPr>
          <w:rFonts w:eastAsia="Calibri" w:cs="Calibri"/>
          <w:spacing w:val="-3"/>
        </w:rPr>
        <w:t>i</w:t>
      </w:r>
      <w:r w:rsidRPr="002713A5">
        <w:rPr>
          <w:rFonts w:eastAsia="Calibri" w:cs="Calibri"/>
        </w:rPr>
        <w:t>ce</w:t>
      </w:r>
      <w:r w:rsidRPr="002713A5">
        <w:rPr>
          <w:rFonts w:eastAsia="Calibri" w:cs="Calibri"/>
          <w:spacing w:val="2"/>
        </w:rPr>
        <w:t xml:space="preserve"> </w:t>
      </w:r>
      <w:r w:rsidRPr="002713A5">
        <w:rPr>
          <w:rFonts w:eastAsia="Calibri" w:cs="Calibri"/>
        </w:rPr>
        <w:t>w</w:t>
      </w:r>
      <w:r w:rsidRPr="002713A5">
        <w:rPr>
          <w:rFonts w:eastAsia="Calibri" w:cs="Calibri"/>
          <w:spacing w:val="-2"/>
        </w:rPr>
        <w:t>i</w:t>
      </w:r>
      <w:r w:rsidRPr="002713A5">
        <w:rPr>
          <w:rFonts w:eastAsia="Calibri" w:cs="Calibri"/>
        </w:rPr>
        <w:t>th</w:t>
      </w:r>
      <w:r w:rsidRPr="002713A5">
        <w:rPr>
          <w:rFonts w:eastAsia="Calibri" w:cs="Calibri"/>
          <w:spacing w:val="-1"/>
        </w:rPr>
        <w:t>i</w:t>
      </w:r>
      <w:r w:rsidRPr="002713A5">
        <w:rPr>
          <w:rFonts w:eastAsia="Calibri" w:cs="Calibri"/>
        </w:rPr>
        <w:t xml:space="preserve">n </w:t>
      </w:r>
      <w:r w:rsidRPr="002713A5">
        <w:rPr>
          <w:rFonts w:eastAsia="Calibri" w:cs="Calibri"/>
          <w:spacing w:val="-2"/>
        </w:rPr>
        <w:t>6</w:t>
      </w:r>
      <w:r w:rsidRPr="002713A5">
        <w:rPr>
          <w:rFonts w:eastAsia="Calibri" w:cs="Calibri"/>
        </w:rPr>
        <w:t xml:space="preserve">0 </w:t>
      </w:r>
      <w:r w:rsidRPr="002713A5">
        <w:rPr>
          <w:rFonts w:eastAsia="Calibri" w:cs="Calibri"/>
          <w:spacing w:val="-1"/>
        </w:rPr>
        <w:t>d</w:t>
      </w:r>
      <w:r w:rsidRPr="002713A5">
        <w:rPr>
          <w:rFonts w:eastAsia="Calibri" w:cs="Calibri"/>
        </w:rPr>
        <w:t>ays</w:t>
      </w:r>
      <w:r w:rsidRPr="002713A5">
        <w:rPr>
          <w:rFonts w:eastAsia="Calibri" w:cs="Calibri"/>
          <w:spacing w:val="1"/>
        </w:rPr>
        <w:t xml:space="preserve"> </w:t>
      </w:r>
      <w:r w:rsidRPr="002713A5">
        <w:rPr>
          <w:rFonts w:eastAsia="Calibri" w:cs="Calibri"/>
        </w:rPr>
        <w:t>u</w:t>
      </w:r>
      <w:r w:rsidRPr="002713A5">
        <w:rPr>
          <w:rFonts w:eastAsia="Calibri" w:cs="Calibri"/>
          <w:spacing w:val="-1"/>
        </w:rPr>
        <w:t>p</w:t>
      </w:r>
      <w:r w:rsidRPr="002713A5">
        <w:rPr>
          <w:rFonts w:eastAsia="Calibri" w:cs="Calibri"/>
          <w:spacing w:val="1"/>
        </w:rPr>
        <w:t>o</w:t>
      </w:r>
      <w:r w:rsidRPr="002713A5">
        <w:rPr>
          <w:rFonts w:eastAsia="Calibri" w:cs="Calibri"/>
        </w:rPr>
        <w:t>n</w:t>
      </w:r>
      <w:r w:rsidRPr="002713A5">
        <w:rPr>
          <w:rFonts w:eastAsia="Calibri" w:cs="Calibri"/>
          <w:spacing w:val="-3"/>
        </w:rPr>
        <w:t xml:space="preserve"> </w:t>
      </w:r>
      <w:r w:rsidRPr="002713A5">
        <w:rPr>
          <w:rFonts w:eastAsia="Calibri" w:cs="Calibri"/>
        </w:rPr>
        <w:t>the</w:t>
      </w:r>
      <w:r w:rsidRPr="002713A5">
        <w:rPr>
          <w:rFonts w:eastAsia="Calibri" w:cs="Calibri"/>
          <w:spacing w:val="1"/>
        </w:rPr>
        <w:t xml:space="preserve"> </w:t>
      </w:r>
      <w:r w:rsidRPr="002713A5">
        <w:rPr>
          <w:rFonts w:eastAsia="Calibri" w:cs="Calibri"/>
          <w:spacing w:val="-2"/>
        </w:rPr>
        <w:t>c</w:t>
      </w:r>
      <w:r w:rsidRPr="002713A5">
        <w:rPr>
          <w:rFonts w:eastAsia="Calibri" w:cs="Calibri"/>
          <w:spacing w:val="-1"/>
        </w:rPr>
        <w:t>o</w:t>
      </w:r>
      <w:r w:rsidRPr="002713A5">
        <w:rPr>
          <w:rFonts w:eastAsia="Calibri" w:cs="Calibri"/>
          <w:spacing w:val="1"/>
        </w:rPr>
        <w:t>m</w:t>
      </w:r>
      <w:r w:rsidRPr="002713A5">
        <w:rPr>
          <w:rFonts w:eastAsia="Calibri" w:cs="Calibri"/>
          <w:spacing w:val="-1"/>
        </w:rPr>
        <w:t>p</w:t>
      </w:r>
      <w:r w:rsidRPr="002713A5">
        <w:rPr>
          <w:rFonts w:eastAsia="Calibri" w:cs="Calibri"/>
        </w:rPr>
        <w:t>let</w:t>
      </w:r>
      <w:r w:rsidRPr="002713A5">
        <w:rPr>
          <w:rFonts w:eastAsia="Calibri" w:cs="Calibri"/>
          <w:spacing w:val="-2"/>
        </w:rPr>
        <w:t>i</w:t>
      </w:r>
      <w:r w:rsidRPr="002713A5">
        <w:rPr>
          <w:rFonts w:eastAsia="Calibri" w:cs="Calibri"/>
          <w:spacing w:val="1"/>
        </w:rPr>
        <w:t>o</w:t>
      </w:r>
      <w:r w:rsidRPr="002713A5">
        <w:rPr>
          <w:rFonts w:eastAsia="Calibri" w:cs="Calibri"/>
        </w:rPr>
        <w:t>n</w:t>
      </w:r>
      <w:r w:rsidRPr="002713A5">
        <w:rPr>
          <w:rFonts w:eastAsia="Calibri" w:cs="Calibri"/>
          <w:spacing w:val="-3"/>
        </w:rPr>
        <w:t xml:space="preserve"> </w:t>
      </w:r>
      <w:r w:rsidRPr="002713A5">
        <w:rPr>
          <w:rFonts w:eastAsia="Calibri" w:cs="Calibri"/>
          <w:spacing w:val="1"/>
        </w:rPr>
        <w:t>o</w:t>
      </w:r>
      <w:r w:rsidRPr="002713A5">
        <w:rPr>
          <w:rFonts w:eastAsia="Calibri" w:cs="Calibri"/>
        </w:rPr>
        <w:t xml:space="preserve">f </w:t>
      </w:r>
      <w:r w:rsidRPr="002713A5">
        <w:rPr>
          <w:rFonts w:eastAsia="Calibri" w:cs="Calibri"/>
          <w:spacing w:val="1"/>
        </w:rPr>
        <w:t>t</w:t>
      </w:r>
      <w:r w:rsidRPr="002713A5">
        <w:rPr>
          <w:rFonts w:eastAsia="Calibri" w:cs="Calibri"/>
          <w:spacing w:val="-1"/>
        </w:rPr>
        <w:t>h</w:t>
      </w:r>
      <w:r w:rsidRPr="002713A5">
        <w:rPr>
          <w:rFonts w:eastAsia="Calibri" w:cs="Calibri"/>
        </w:rPr>
        <w:t xml:space="preserve">e </w:t>
      </w:r>
      <w:r w:rsidRPr="002713A5">
        <w:rPr>
          <w:rFonts w:eastAsia="Calibri" w:cs="Calibri"/>
          <w:spacing w:val="1"/>
        </w:rPr>
        <w:t>o</w:t>
      </w:r>
      <w:r w:rsidRPr="002713A5">
        <w:rPr>
          <w:rFonts w:eastAsia="Calibri" w:cs="Calibri"/>
          <w:spacing w:val="-1"/>
        </w:rPr>
        <w:t>b</w:t>
      </w:r>
      <w:r w:rsidRPr="002713A5">
        <w:rPr>
          <w:rFonts w:eastAsia="Calibri" w:cs="Calibri"/>
          <w:spacing w:val="-2"/>
        </w:rPr>
        <w:t>s</w:t>
      </w:r>
      <w:r w:rsidRPr="002713A5">
        <w:rPr>
          <w:rFonts w:eastAsia="Calibri" w:cs="Calibri"/>
        </w:rPr>
        <w:t>er</w:t>
      </w:r>
      <w:r w:rsidRPr="002713A5">
        <w:rPr>
          <w:rFonts w:eastAsia="Calibri" w:cs="Calibri"/>
          <w:spacing w:val="-1"/>
        </w:rPr>
        <w:t>v</w:t>
      </w:r>
      <w:r w:rsidRPr="002713A5">
        <w:rPr>
          <w:rFonts w:eastAsia="Calibri" w:cs="Calibri"/>
        </w:rPr>
        <w:t>ersh</w:t>
      </w:r>
      <w:r w:rsidRPr="002713A5">
        <w:rPr>
          <w:rFonts w:eastAsia="Calibri" w:cs="Calibri"/>
          <w:spacing w:val="-1"/>
        </w:rPr>
        <w:t>ip</w:t>
      </w:r>
      <w:r w:rsidRPr="002713A5">
        <w:rPr>
          <w:rFonts w:eastAsia="Calibri" w:cs="Calibri"/>
        </w:rPr>
        <w:t xml:space="preserve">. </w:t>
      </w:r>
      <w:r w:rsidRPr="002713A5">
        <w:rPr>
          <w:rFonts w:eastAsia="Calibri" w:cs="Calibri"/>
          <w:spacing w:val="1"/>
        </w:rPr>
        <w:t xml:space="preserve"> </w:t>
      </w:r>
      <w:r w:rsidRPr="002713A5">
        <w:rPr>
          <w:rFonts w:eastAsia="Calibri" w:cs="Calibri"/>
        </w:rPr>
        <w:t>This</w:t>
      </w:r>
      <w:r w:rsidRPr="002713A5">
        <w:rPr>
          <w:rFonts w:eastAsia="Calibri" w:cs="Calibri"/>
          <w:spacing w:val="-5"/>
        </w:rPr>
        <w:t xml:space="preserve"> </w:t>
      </w:r>
      <w:r w:rsidRPr="002713A5">
        <w:rPr>
          <w:rFonts w:eastAsia="Calibri" w:cs="Calibri"/>
        </w:rPr>
        <w:t>will</w:t>
      </w:r>
      <w:r w:rsidRPr="002713A5">
        <w:rPr>
          <w:rFonts w:eastAsia="Calibri" w:cs="Calibri"/>
          <w:spacing w:val="1"/>
        </w:rPr>
        <w:t xml:space="preserve"> </w:t>
      </w:r>
      <w:r w:rsidRPr="002713A5">
        <w:rPr>
          <w:rFonts w:eastAsia="Calibri" w:cs="Calibri"/>
          <w:spacing w:val="-1"/>
        </w:rPr>
        <w:t>b</w:t>
      </w:r>
      <w:r w:rsidRPr="002713A5">
        <w:rPr>
          <w:rFonts w:eastAsia="Calibri" w:cs="Calibri"/>
        </w:rPr>
        <w:t>e</w:t>
      </w:r>
      <w:r w:rsidRPr="002713A5">
        <w:rPr>
          <w:rFonts w:eastAsia="Calibri" w:cs="Calibri"/>
          <w:spacing w:val="1"/>
        </w:rPr>
        <w:t xml:space="preserve"> </w:t>
      </w:r>
      <w:r w:rsidRPr="002713A5">
        <w:rPr>
          <w:rFonts w:eastAsia="Calibri" w:cs="Calibri"/>
          <w:spacing w:val="-3"/>
        </w:rPr>
        <w:t>r</w:t>
      </w:r>
      <w:r w:rsidRPr="002713A5">
        <w:rPr>
          <w:rFonts w:eastAsia="Calibri" w:cs="Calibri"/>
        </w:rPr>
        <w:t>e</w:t>
      </w:r>
      <w:r w:rsidRPr="002713A5">
        <w:rPr>
          <w:rFonts w:eastAsia="Calibri" w:cs="Calibri"/>
          <w:spacing w:val="1"/>
        </w:rPr>
        <w:t>v</w:t>
      </w:r>
      <w:r w:rsidRPr="002713A5">
        <w:rPr>
          <w:rFonts w:eastAsia="Calibri" w:cs="Calibri"/>
        </w:rPr>
        <w:t>i</w:t>
      </w:r>
      <w:r w:rsidRPr="002713A5">
        <w:rPr>
          <w:rFonts w:eastAsia="Calibri" w:cs="Calibri"/>
          <w:spacing w:val="-2"/>
        </w:rPr>
        <w:t>e</w:t>
      </w:r>
      <w:r w:rsidRPr="002713A5">
        <w:rPr>
          <w:rFonts w:eastAsia="Calibri" w:cs="Calibri"/>
        </w:rPr>
        <w:t>w</w:t>
      </w:r>
      <w:r w:rsidRPr="002713A5">
        <w:rPr>
          <w:rFonts w:eastAsia="Calibri" w:cs="Calibri"/>
          <w:spacing w:val="1"/>
        </w:rPr>
        <w:t>e</w:t>
      </w:r>
      <w:r w:rsidRPr="002713A5">
        <w:rPr>
          <w:rFonts w:eastAsia="Calibri" w:cs="Calibri"/>
        </w:rPr>
        <w:t>d</w:t>
      </w:r>
      <w:r w:rsidRPr="002713A5">
        <w:rPr>
          <w:rFonts w:eastAsia="Calibri" w:cs="Calibri"/>
          <w:spacing w:val="-1"/>
        </w:rPr>
        <w:t xml:space="preserve"> </w:t>
      </w:r>
      <w:r w:rsidRPr="002713A5">
        <w:rPr>
          <w:rFonts w:eastAsia="Calibri" w:cs="Calibri"/>
          <w:spacing w:val="-3"/>
        </w:rPr>
        <w:t>b</w:t>
      </w:r>
      <w:r w:rsidRPr="002713A5">
        <w:rPr>
          <w:rFonts w:eastAsia="Calibri" w:cs="Calibri"/>
        </w:rPr>
        <w:t>y</w:t>
      </w:r>
      <w:r w:rsidRPr="002713A5">
        <w:rPr>
          <w:rFonts w:eastAsia="Calibri" w:cs="Calibri"/>
          <w:spacing w:val="1"/>
        </w:rPr>
        <w:t xml:space="preserve"> </w:t>
      </w:r>
      <w:r w:rsidRPr="002713A5">
        <w:rPr>
          <w:rFonts w:eastAsia="Calibri" w:cs="Calibri"/>
          <w:spacing w:val="2"/>
        </w:rPr>
        <w:t>t</w:t>
      </w:r>
      <w:r w:rsidRPr="002713A5">
        <w:rPr>
          <w:rFonts w:eastAsia="Calibri" w:cs="Calibri"/>
          <w:spacing w:val="-3"/>
        </w:rPr>
        <w:t>h</w:t>
      </w:r>
      <w:r w:rsidRPr="002713A5">
        <w:rPr>
          <w:rFonts w:eastAsia="Calibri" w:cs="Calibri"/>
        </w:rPr>
        <w:t>e</w:t>
      </w:r>
      <w:r w:rsidRPr="002713A5">
        <w:rPr>
          <w:rFonts w:eastAsia="Calibri" w:cs="Calibri"/>
          <w:spacing w:val="1"/>
        </w:rPr>
        <w:t xml:space="preserve"> </w:t>
      </w:r>
      <w:r w:rsidRPr="002713A5">
        <w:rPr>
          <w:rFonts w:eastAsia="Calibri" w:cs="Calibri"/>
          <w:spacing w:val="-2"/>
        </w:rPr>
        <w:t>E</w:t>
      </w:r>
      <w:r w:rsidRPr="002713A5">
        <w:rPr>
          <w:rFonts w:eastAsia="Calibri" w:cs="Calibri"/>
          <w:spacing w:val="-1"/>
        </w:rPr>
        <w:t>du</w:t>
      </w:r>
      <w:r w:rsidRPr="002713A5">
        <w:rPr>
          <w:rFonts w:eastAsia="Calibri" w:cs="Calibri"/>
        </w:rPr>
        <w:t>cati</w:t>
      </w:r>
      <w:r w:rsidRPr="002713A5">
        <w:rPr>
          <w:rFonts w:eastAsia="Calibri" w:cs="Calibri"/>
          <w:spacing w:val="1"/>
        </w:rPr>
        <w:t>o</w:t>
      </w:r>
      <w:r w:rsidRPr="002713A5">
        <w:rPr>
          <w:rFonts w:eastAsia="Calibri" w:cs="Calibri"/>
        </w:rPr>
        <w:t>n</w:t>
      </w:r>
      <w:r w:rsidRPr="002713A5">
        <w:rPr>
          <w:rFonts w:eastAsia="Calibri" w:cs="Calibri"/>
          <w:spacing w:val="-1"/>
        </w:rPr>
        <w:t xml:space="preserve"> </w:t>
      </w:r>
      <w:r w:rsidRPr="002713A5">
        <w:rPr>
          <w:rFonts w:eastAsia="Calibri" w:cs="Calibri"/>
          <w:spacing w:val="-2"/>
        </w:rPr>
        <w:t>C</w:t>
      </w:r>
      <w:r w:rsidRPr="002713A5">
        <w:rPr>
          <w:rFonts w:eastAsia="Calibri" w:cs="Calibri"/>
          <w:spacing w:val="-1"/>
        </w:rPr>
        <w:t>o</w:t>
      </w:r>
      <w:r w:rsidRPr="002713A5">
        <w:rPr>
          <w:rFonts w:eastAsia="Calibri" w:cs="Calibri"/>
          <w:spacing w:val="1"/>
        </w:rPr>
        <w:t>mm</w:t>
      </w:r>
      <w:r w:rsidRPr="002713A5">
        <w:rPr>
          <w:rFonts w:eastAsia="Calibri" w:cs="Calibri"/>
          <w:spacing w:val="-3"/>
        </w:rPr>
        <w:t>i</w:t>
      </w:r>
      <w:r w:rsidRPr="002713A5">
        <w:rPr>
          <w:rFonts w:eastAsia="Calibri" w:cs="Calibri"/>
        </w:rPr>
        <w:t>t</w:t>
      </w:r>
      <w:r w:rsidRPr="002713A5">
        <w:rPr>
          <w:rFonts w:eastAsia="Calibri" w:cs="Calibri"/>
          <w:spacing w:val="1"/>
        </w:rPr>
        <w:t>t</w:t>
      </w:r>
      <w:r w:rsidRPr="002713A5">
        <w:rPr>
          <w:rFonts w:eastAsia="Calibri" w:cs="Calibri"/>
          <w:spacing w:val="-2"/>
        </w:rPr>
        <w:t>e</w:t>
      </w:r>
      <w:r w:rsidRPr="002713A5">
        <w:rPr>
          <w:rFonts w:eastAsia="Calibri" w:cs="Calibri"/>
        </w:rPr>
        <w:t>e</w:t>
      </w:r>
      <w:r w:rsidRPr="002713A5">
        <w:rPr>
          <w:rFonts w:eastAsia="Calibri" w:cs="Calibri"/>
          <w:spacing w:val="1"/>
        </w:rPr>
        <w:t xml:space="preserve"> </w:t>
      </w:r>
      <w:r w:rsidRPr="002713A5">
        <w:rPr>
          <w:rFonts w:eastAsia="Calibri" w:cs="Calibri"/>
        </w:rPr>
        <w:t>C</w:t>
      </w:r>
      <w:r w:rsidRPr="002713A5">
        <w:rPr>
          <w:rFonts w:eastAsia="Calibri" w:cs="Calibri"/>
          <w:spacing w:val="-1"/>
        </w:rPr>
        <w:t>h</w:t>
      </w:r>
      <w:r w:rsidRPr="002713A5">
        <w:rPr>
          <w:rFonts w:eastAsia="Calibri" w:cs="Calibri"/>
        </w:rPr>
        <w:t>air</w:t>
      </w:r>
      <w:r w:rsidR="002713A5">
        <w:rPr>
          <w:rFonts w:eastAsia="Calibri" w:cs="Calibri"/>
        </w:rPr>
        <w:t xml:space="preserve"> and </w:t>
      </w:r>
      <w:r w:rsidR="002713A5" w:rsidRPr="002713A5">
        <w:rPr>
          <w:rFonts w:eastAsia="Calibri" w:cs="Calibri"/>
          <w:spacing w:val="-2"/>
        </w:rPr>
        <w:t>W</w:t>
      </w:r>
      <w:r w:rsidR="002713A5" w:rsidRPr="002713A5">
        <w:rPr>
          <w:rFonts w:eastAsia="Calibri" w:cs="Calibri"/>
          <w:spacing w:val="-1"/>
        </w:rPr>
        <w:t>o</w:t>
      </w:r>
      <w:r w:rsidR="002713A5" w:rsidRPr="002713A5">
        <w:rPr>
          <w:rFonts w:eastAsia="Calibri" w:cs="Calibri"/>
        </w:rPr>
        <w:t>rkshop S</w:t>
      </w:r>
      <w:r w:rsidR="002713A5" w:rsidRPr="002713A5">
        <w:rPr>
          <w:rFonts w:eastAsia="Calibri" w:cs="Calibri"/>
          <w:spacing w:val="-2"/>
        </w:rPr>
        <w:t>u</w:t>
      </w:r>
      <w:r w:rsidR="002713A5" w:rsidRPr="002713A5">
        <w:rPr>
          <w:rFonts w:eastAsia="Calibri" w:cs="Calibri"/>
          <w:spacing w:val="-1"/>
        </w:rPr>
        <w:t>b</w:t>
      </w:r>
      <w:r w:rsidR="002713A5" w:rsidRPr="002713A5">
        <w:rPr>
          <w:rFonts w:eastAsia="Calibri" w:cs="Calibri"/>
        </w:rPr>
        <w:t>c</w:t>
      </w:r>
      <w:r w:rsidR="002713A5" w:rsidRPr="002713A5">
        <w:rPr>
          <w:rFonts w:eastAsia="Calibri" w:cs="Calibri"/>
          <w:spacing w:val="1"/>
        </w:rPr>
        <w:t>o</w:t>
      </w:r>
      <w:r w:rsidR="002713A5" w:rsidRPr="002713A5">
        <w:rPr>
          <w:rFonts w:eastAsia="Calibri" w:cs="Calibri"/>
          <w:spacing w:val="-1"/>
        </w:rPr>
        <w:t>m</w:t>
      </w:r>
      <w:r w:rsidR="002713A5" w:rsidRPr="002713A5">
        <w:rPr>
          <w:rFonts w:eastAsia="Calibri" w:cs="Calibri"/>
          <w:spacing w:val="1"/>
        </w:rPr>
        <w:t>m</w:t>
      </w:r>
      <w:r w:rsidR="002713A5" w:rsidRPr="002713A5">
        <w:rPr>
          <w:rFonts w:eastAsia="Calibri" w:cs="Calibri"/>
        </w:rPr>
        <w:t>i</w:t>
      </w:r>
      <w:r w:rsidR="002713A5" w:rsidRPr="002713A5">
        <w:rPr>
          <w:rFonts w:eastAsia="Calibri" w:cs="Calibri"/>
          <w:spacing w:val="-2"/>
        </w:rPr>
        <w:t>t</w:t>
      </w:r>
      <w:r w:rsidR="002713A5" w:rsidRPr="002713A5">
        <w:rPr>
          <w:rFonts w:eastAsia="Calibri" w:cs="Calibri"/>
        </w:rPr>
        <w:t>t</w:t>
      </w:r>
      <w:r w:rsidR="002713A5" w:rsidRPr="002713A5">
        <w:rPr>
          <w:rFonts w:eastAsia="Calibri" w:cs="Calibri"/>
          <w:spacing w:val="1"/>
        </w:rPr>
        <w:t>e</w:t>
      </w:r>
      <w:r w:rsidR="002713A5" w:rsidRPr="002713A5">
        <w:rPr>
          <w:rFonts w:eastAsia="Calibri" w:cs="Calibri"/>
        </w:rPr>
        <w:t>e C</w:t>
      </w:r>
      <w:r w:rsidR="002713A5" w:rsidRPr="002713A5">
        <w:rPr>
          <w:rFonts w:eastAsia="Calibri" w:cs="Calibri"/>
          <w:spacing w:val="-1"/>
        </w:rPr>
        <w:t>h</w:t>
      </w:r>
      <w:r w:rsidR="002713A5" w:rsidRPr="002713A5">
        <w:rPr>
          <w:rFonts w:eastAsia="Calibri" w:cs="Calibri"/>
        </w:rPr>
        <w:t>air</w:t>
      </w:r>
      <w:r w:rsidR="005B4E5A" w:rsidRPr="002713A5">
        <w:rPr>
          <w:rFonts w:eastAsia="Calibri" w:cs="Calibri"/>
        </w:rPr>
        <w:t>,</w:t>
      </w:r>
      <w:r w:rsidRPr="002713A5">
        <w:rPr>
          <w:rFonts w:eastAsia="Calibri" w:cs="Calibri"/>
          <w:spacing w:val="-1"/>
        </w:rPr>
        <w:t xml:space="preserve"> </w:t>
      </w:r>
      <w:r w:rsidRPr="002713A5">
        <w:rPr>
          <w:rFonts w:eastAsia="Calibri" w:cs="Calibri"/>
        </w:rPr>
        <w:t xml:space="preserve">then </w:t>
      </w:r>
      <w:r w:rsidRPr="002713A5">
        <w:rPr>
          <w:rFonts w:eastAsia="Calibri" w:cs="Calibri"/>
          <w:spacing w:val="-1"/>
        </w:rPr>
        <w:t>pub</w:t>
      </w:r>
      <w:r w:rsidRPr="002713A5">
        <w:rPr>
          <w:rFonts w:eastAsia="Calibri" w:cs="Calibri"/>
        </w:rPr>
        <w:t>lished</w:t>
      </w:r>
      <w:r w:rsidRPr="002713A5">
        <w:rPr>
          <w:rFonts w:eastAsia="Calibri" w:cs="Calibri"/>
          <w:spacing w:val="-1"/>
        </w:rPr>
        <w:t xml:space="preserve"> </w:t>
      </w:r>
      <w:r w:rsidRPr="002713A5">
        <w:rPr>
          <w:rFonts w:eastAsia="Calibri" w:cs="Calibri"/>
          <w:spacing w:val="1"/>
        </w:rPr>
        <w:t>o</w:t>
      </w:r>
      <w:r w:rsidRPr="002713A5">
        <w:rPr>
          <w:rFonts w:eastAsia="Calibri" w:cs="Calibri"/>
        </w:rPr>
        <w:t>n</w:t>
      </w:r>
      <w:r w:rsidRPr="002713A5">
        <w:rPr>
          <w:rFonts w:eastAsia="Calibri" w:cs="Calibri"/>
          <w:spacing w:val="-3"/>
        </w:rPr>
        <w:t xml:space="preserve"> </w:t>
      </w:r>
      <w:r w:rsidRPr="002713A5">
        <w:rPr>
          <w:rFonts w:eastAsia="Calibri" w:cs="Calibri"/>
        </w:rPr>
        <w:t>the IU</w:t>
      </w:r>
      <w:r w:rsidRPr="002713A5">
        <w:rPr>
          <w:rFonts w:eastAsia="Calibri" w:cs="Calibri"/>
          <w:spacing w:val="-2"/>
        </w:rPr>
        <w:t>G</w:t>
      </w:r>
      <w:r w:rsidRPr="002713A5">
        <w:rPr>
          <w:rFonts w:eastAsia="Calibri" w:cs="Calibri"/>
        </w:rPr>
        <w:t>A w</w:t>
      </w:r>
      <w:r w:rsidRPr="002713A5">
        <w:rPr>
          <w:rFonts w:eastAsia="Calibri" w:cs="Calibri"/>
          <w:spacing w:val="1"/>
        </w:rPr>
        <w:t>e</w:t>
      </w:r>
      <w:r w:rsidRPr="002713A5">
        <w:rPr>
          <w:rFonts w:eastAsia="Calibri" w:cs="Calibri"/>
          <w:spacing w:val="-1"/>
        </w:rPr>
        <w:t>b</w:t>
      </w:r>
      <w:r w:rsidRPr="002713A5">
        <w:rPr>
          <w:rFonts w:eastAsia="Calibri" w:cs="Calibri"/>
        </w:rPr>
        <w:t>si</w:t>
      </w:r>
      <w:r w:rsidRPr="002713A5">
        <w:rPr>
          <w:rFonts w:eastAsia="Calibri" w:cs="Calibri"/>
          <w:spacing w:val="-2"/>
        </w:rPr>
        <w:t>t</w:t>
      </w:r>
      <w:r w:rsidRPr="002713A5">
        <w:rPr>
          <w:rFonts w:eastAsia="Calibri" w:cs="Calibri"/>
        </w:rPr>
        <w:t>e.</w:t>
      </w:r>
      <w:r w:rsidRPr="002713A5">
        <w:rPr>
          <w:rFonts w:eastAsia="Calibri" w:cs="Calibri"/>
          <w:spacing w:val="1"/>
        </w:rPr>
        <w:t xml:space="preserve"> </w:t>
      </w:r>
      <w:r w:rsidRPr="002713A5">
        <w:rPr>
          <w:rFonts w:eastAsia="Calibri" w:cs="Calibri"/>
        </w:rPr>
        <w:t>The report</w:t>
      </w:r>
      <w:r w:rsidRPr="002713A5">
        <w:rPr>
          <w:rFonts w:eastAsia="Calibri" w:cs="Calibri"/>
          <w:spacing w:val="-2"/>
        </w:rPr>
        <w:t xml:space="preserve"> </w:t>
      </w:r>
      <w:r w:rsidRPr="002713A5">
        <w:rPr>
          <w:rFonts w:eastAsia="Calibri" w:cs="Calibri"/>
        </w:rPr>
        <w:t>sh</w:t>
      </w:r>
      <w:r w:rsidRPr="002713A5">
        <w:rPr>
          <w:rFonts w:eastAsia="Calibri" w:cs="Calibri"/>
          <w:spacing w:val="1"/>
        </w:rPr>
        <w:t>o</w:t>
      </w:r>
      <w:r w:rsidRPr="002713A5">
        <w:rPr>
          <w:rFonts w:eastAsia="Calibri" w:cs="Calibri"/>
          <w:spacing w:val="-1"/>
        </w:rPr>
        <w:t>u</w:t>
      </w:r>
      <w:r w:rsidRPr="002713A5">
        <w:rPr>
          <w:rFonts w:eastAsia="Calibri" w:cs="Calibri"/>
        </w:rPr>
        <w:t>ld</w:t>
      </w:r>
      <w:r w:rsidRPr="002713A5">
        <w:rPr>
          <w:rFonts w:eastAsia="Calibri" w:cs="Calibri"/>
          <w:spacing w:val="-1"/>
        </w:rPr>
        <w:t xml:space="preserve"> </w:t>
      </w:r>
      <w:r w:rsidR="002713A5">
        <w:rPr>
          <w:rFonts w:eastAsia="Calibri" w:cs="Calibri"/>
          <w:spacing w:val="-2"/>
        </w:rPr>
        <w:t>include</w:t>
      </w:r>
      <w:r w:rsidRPr="002713A5">
        <w:rPr>
          <w:rFonts w:eastAsia="Calibri" w:cs="Calibri"/>
        </w:rPr>
        <w:t>:</w:t>
      </w:r>
    </w:p>
    <w:p w14:paraId="5049AAF1" w14:textId="77777777" w:rsidR="002713A5" w:rsidRDefault="003D0C85" w:rsidP="002713A5">
      <w:pPr>
        <w:pStyle w:val="NoSpacing"/>
        <w:numPr>
          <w:ilvl w:val="1"/>
          <w:numId w:val="19"/>
        </w:numPr>
        <w:rPr>
          <w:rFonts w:eastAsia="Calibri" w:cs="Calibri"/>
        </w:rPr>
      </w:pPr>
      <w:r w:rsidRPr="002713A5">
        <w:rPr>
          <w:rFonts w:eastAsia="Calibri" w:cs="Calibri"/>
        </w:rPr>
        <w:t>Name</w:t>
      </w:r>
    </w:p>
    <w:p w14:paraId="17018283" w14:textId="77777777" w:rsidR="002713A5" w:rsidRDefault="003D0C85" w:rsidP="002713A5">
      <w:pPr>
        <w:pStyle w:val="NoSpacing"/>
        <w:numPr>
          <w:ilvl w:val="1"/>
          <w:numId w:val="19"/>
        </w:numPr>
        <w:rPr>
          <w:rFonts w:eastAsia="Calibri" w:cs="Calibri"/>
        </w:rPr>
      </w:pPr>
      <w:r w:rsidRPr="002713A5">
        <w:rPr>
          <w:rFonts w:eastAsia="Calibri" w:cs="Calibri"/>
        </w:rPr>
        <w:t>Dates of Observership</w:t>
      </w:r>
    </w:p>
    <w:p w14:paraId="2DC55405" w14:textId="77777777" w:rsidR="002713A5" w:rsidRDefault="003D0C85" w:rsidP="002713A5">
      <w:pPr>
        <w:pStyle w:val="NoSpacing"/>
        <w:numPr>
          <w:ilvl w:val="1"/>
          <w:numId w:val="19"/>
        </w:numPr>
        <w:rPr>
          <w:rFonts w:eastAsia="Calibri" w:cs="Calibri"/>
        </w:rPr>
      </w:pPr>
      <w:r w:rsidRPr="002713A5">
        <w:rPr>
          <w:rFonts w:eastAsia="Calibri" w:cs="Calibri"/>
        </w:rPr>
        <w:lastRenderedPageBreak/>
        <w:t>Host site, host name, and contact information</w:t>
      </w:r>
    </w:p>
    <w:p w14:paraId="54816205" w14:textId="77777777" w:rsidR="002713A5" w:rsidRDefault="00DF3240" w:rsidP="002713A5">
      <w:pPr>
        <w:pStyle w:val="NoSpacing"/>
        <w:numPr>
          <w:ilvl w:val="1"/>
          <w:numId w:val="19"/>
        </w:numPr>
        <w:rPr>
          <w:rFonts w:eastAsia="Calibri" w:cs="Calibri"/>
        </w:rPr>
      </w:pPr>
      <w:r w:rsidRPr="002713A5">
        <w:rPr>
          <w:rFonts w:eastAsia="Calibri" w:cs="Calibri"/>
        </w:rPr>
        <w:t>T</w:t>
      </w:r>
      <w:r w:rsidRPr="002713A5">
        <w:rPr>
          <w:rFonts w:eastAsia="Calibri" w:cs="Calibri"/>
          <w:spacing w:val="-1"/>
        </w:rPr>
        <w:t>h</w:t>
      </w:r>
      <w:r w:rsidRPr="002713A5">
        <w:rPr>
          <w:rFonts w:eastAsia="Calibri" w:cs="Calibri"/>
        </w:rPr>
        <w:t>e</w:t>
      </w:r>
      <w:r w:rsidRPr="002713A5">
        <w:rPr>
          <w:rFonts w:eastAsia="Calibri" w:cs="Calibri"/>
          <w:spacing w:val="1"/>
        </w:rPr>
        <w:t xml:space="preserve"> </w:t>
      </w:r>
      <w:r w:rsidRPr="002713A5">
        <w:rPr>
          <w:rFonts w:eastAsia="Calibri" w:cs="Calibri"/>
        </w:rPr>
        <w:t>ed</w:t>
      </w:r>
      <w:r w:rsidRPr="002713A5">
        <w:rPr>
          <w:rFonts w:eastAsia="Calibri" w:cs="Calibri"/>
          <w:spacing w:val="-1"/>
        </w:rPr>
        <w:t>u</w:t>
      </w:r>
      <w:r w:rsidRPr="002713A5">
        <w:rPr>
          <w:rFonts w:eastAsia="Calibri" w:cs="Calibri"/>
        </w:rPr>
        <w:t>cat</w:t>
      </w:r>
      <w:r w:rsidRPr="002713A5">
        <w:rPr>
          <w:rFonts w:eastAsia="Calibri" w:cs="Calibri"/>
          <w:spacing w:val="-2"/>
        </w:rPr>
        <w:t>i</w:t>
      </w:r>
      <w:r w:rsidRPr="002713A5">
        <w:rPr>
          <w:rFonts w:eastAsia="Calibri" w:cs="Calibri"/>
          <w:spacing w:val="1"/>
        </w:rPr>
        <w:t>o</w:t>
      </w:r>
      <w:r w:rsidRPr="002713A5">
        <w:rPr>
          <w:rFonts w:eastAsia="Calibri" w:cs="Calibri"/>
          <w:spacing w:val="-1"/>
        </w:rPr>
        <w:t>n</w:t>
      </w:r>
      <w:r w:rsidRPr="002713A5">
        <w:rPr>
          <w:rFonts w:eastAsia="Calibri" w:cs="Calibri"/>
        </w:rPr>
        <w:t>al</w:t>
      </w:r>
      <w:r w:rsidRPr="002713A5">
        <w:rPr>
          <w:rFonts w:eastAsia="Calibri" w:cs="Calibri"/>
          <w:spacing w:val="-2"/>
        </w:rPr>
        <w:t xml:space="preserve"> </w:t>
      </w:r>
      <w:r w:rsidRPr="002713A5">
        <w:rPr>
          <w:rFonts w:eastAsia="Calibri" w:cs="Calibri"/>
        </w:rPr>
        <w:t>e</w:t>
      </w:r>
      <w:r w:rsidRPr="002713A5">
        <w:rPr>
          <w:rFonts w:eastAsia="Calibri" w:cs="Calibri"/>
          <w:spacing w:val="1"/>
        </w:rPr>
        <w:t>x</w:t>
      </w:r>
      <w:r w:rsidRPr="002713A5">
        <w:rPr>
          <w:rFonts w:eastAsia="Calibri" w:cs="Calibri"/>
          <w:spacing w:val="-1"/>
        </w:rPr>
        <w:t>p</w:t>
      </w:r>
      <w:r w:rsidRPr="002713A5">
        <w:rPr>
          <w:rFonts w:eastAsia="Calibri" w:cs="Calibri"/>
        </w:rPr>
        <w:t>er</w:t>
      </w:r>
      <w:r w:rsidRPr="002713A5">
        <w:rPr>
          <w:rFonts w:eastAsia="Calibri" w:cs="Calibri"/>
          <w:spacing w:val="-2"/>
        </w:rPr>
        <w:t>i</w:t>
      </w:r>
      <w:r w:rsidRPr="002713A5">
        <w:rPr>
          <w:rFonts w:eastAsia="Calibri" w:cs="Calibri"/>
        </w:rPr>
        <w:t>en</w:t>
      </w:r>
      <w:r w:rsidRPr="002713A5">
        <w:rPr>
          <w:rFonts w:eastAsia="Calibri" w:cs="Calibri"/>
          <w:spacing w:val="-2"/>
        </w:rPr>
        <w:t>c</w:t>
      </w:r>
      <w:r w:rsidRPr="002713A5">
        <w:rPr>
          <w:rFonts w:eastAsia="Calibri" w:cs="Calibri"/>
        </w:rPr>
        <w:t>e</w:t>
      </w:r>
      <w:r w:rsidRPr="002713A5">
        <w:rPr>
          <w:rFonts w:eastAsia="Calibri" w:cs="Calibri"/>
          <w:spacing w:val="1"/>
        </w:rPr>
        <w:t xml:space="preserve"> o</w:t>
      </w:r>
      <w:r w:rsidRPr="002713A5">
        <w:rPr>
          <w:rFonts w:eastAsia="Calibri" w:cs="Calibri"/>
        </w:rPr>
        <w:t>f</w:t>
      </w:r>
      <w:r w:rsidRPr="002713A5">
        <w:rPr>
          <w:rFonts w:eastAsia="Calibri" w:cs="Calibri"/>
          <w:spacing w:val="-3"/>
        </w:rPr>
        <w:t xml:space="preserve"> </w:t>
      </w:r>
      <w:r w:rsidRPr="002713A5">
        <w:rPr>
          <w:rFonts w:eastAsia="Calibri" w:cs="Calibri"/>
          <w:spacing w:val="1"/>
        </w:rPr>
        <w:t>t</w:t>
      </w:r>
      <w:r w:rsidRPr="002713A5">
        <w:rPr>
          <w:rFonts w:eastAsia="Calibri" w:cs="Calibri"/>
          <w:spacing w:val="-1"/>
        </w:rPr>
        <w:t>h</w:t>
      </w:r>
      <w:r w:rsidRPr="002713A5">
        <w:rPr>
          <w:rFonts w:eastAsia="Calibri" w:cs="Calibri"/>
        </w:rPr>
        <w:t>e</w:t>
      </w:r>
      <w:r w:rsidRPr="002713A5">
        <w:rPr>
          <w:rFonts w:eastAsia="Calibri" w:cs="Calibri"/>
          <w:spacing w:val="-1"/>
        </w:rPr>
        <w:t xml:space="preserve"> </w:t>
      </w:r>
      <w:r w:rsidRPr="002713A5">
        <w:rPr>
          <w:rFonts w:eastAsia="Calibri" w:cs="Calibri"/>
          <w:spacing w:val="1"/>
        </w:rPr>
        <w:t>o</w:t>
      </w:r>
      <w:r w:rsidRPr="002713A5">
        <w:rPr>
          <w:rFonts w:eastAsia="Calibri" w:cs="Calibri"/>
          <w:spacing w:val="-1"/>
        </w:rPr>
        <w:t>b</w:t>
      </w:r>
      <w:r w:rsidRPr="002713A5">
        <w:rPr>
          <w:rFonts w:eastAsia="Calibri" w:cs="Calibri"/>
        </w:rPr>
        <w:t>se</w:t>
      </w:r>
      <w:r w:rsidRPr="002713A5">
        <w:rPr>
          <w:rFonts w:eastAsia="Calibri" w:cs="Calibri"/>
          <w:spacing w:val="-2"/>
        </w:rPr>
        <w:t>r</w:t>
      </w:r>
      <w:r w:rsidRPr="002713A5">
        <w:rPr>
          <w:rFonts w:eastAsia="Calibri" w:cs="Calibri"/>
          <w:spacing w:val="1"/>
        </w:rPr>
        <w:t>v</w:t>
      </w:r>
      <w:r w:rsidRPr="002713A5">
        <w:rPr>
          <w:rFonts w:eastAsia="Calibri" w:cs="Calibri"/>
        </w:rPr>
        <w:t>e</w:t>
      </w:r>
      <w:r w:rsidRPr="002713A5">
        <w:rPr>
          <w:rFonts w:eastAsia="Calibri" w:cs="Calibri"/>
          <w:spacing w:val="-2"/>
        </w:rPr>
        <w:t>r</w:t>
      </w:r>
      <w:r w:rsidRPr="002713A5">
        <w:rPr>
          <w:rFonts w:eastAsia="Calibri" w:cs="Calibri"/>
          <w:spacing w:val="-1"/>
        </w:rPr>
        <w:t xml:space="preserve"> </w:t>
      </w:r>
      <w:r w:rsidRPr="002713A5">
        <w:rPr>
          <w:rFonts w:eastAsia="Calibri" w:cs="Calibri"/>
        </w:rPr>
        <w:t>r</w:t>
      </w:r>
      <w:r w:rsidRPr="002713A5">
        <w:rPr>
          <w:rFonts w:eastAsia="Calibri" w:cs="Calibri"/>
          <w:spacing w:val="1"/>
        </w:rPr>
        <w:t>e</w:t>
      </w:r>
      <w:r w:rsidRPr="002713A5">
        <w:rPr>
          <w:rFonts w:eastAsia="Calibri" w:cs="Calibri"/>
        </w:rPr>
        <w:t>la</w:t>
      </w:r>
      <w:r w:rsidRPr="002713A5">
        <w:rPr>
          <w:rFonts w:eastAsia="Calibri" w:cs="Calibri"/>
          <w:spacing w:val="-2"/>
        </w:rPr>
        <w:t>t</w:t>
      </w:r>
      <w:r w:rsidRPr="002713A5">
        <w:rPr>
          <w:rFonts w:eastAsia="Calibri" w:cs="Calibri"/>
        </w:rPr>
        <w:t>ed to the</w:t>
      </w:r>
      <w:r w:rsidRPr="002713A5">
        <w:rPr>
          <w:rFonts w:eastAsia="Calibri" w:cs="Calibri"/>
          <w:spacing w:val="-2"/>
        </w:rPr>
        <w:t xml:space="preserve"> </w:t>
      </w:r>
      <w:r w:rsidRPr="002713A5">
        <w:rPr>
          <w:rFonts w:eastAsia="Calibri" w:cs="Calibri"/>
        </w:rPr>
        <w:t>specific</w:t>
      </w:r>
      <w:r w:rsidRPr="002713A5">
        <w:rPr>
          <w:rFonts w:eastAsia="Calibri" w:cs="Calibri"/>
          <w:spacing w:val="-2"/>
        </w:rPr>
        <w:t xml:space="preserve"> </w:t>
      </w:r>
      <w:r w:rsidRPr="002713A5">
        <w:rPr>
          <w:rFonts w:eastAsia="Calibri" w:cs="Calibri"/>
        </w:rPr>
        <w:t>area</w:t>
      </w:r>
      <w:r w:rsidRPr="002713A5">
        <w:rPr>
          <w:rFonts w:eastAsia="Calibri" w:cs="Calibri"/>
          <w:spacing w:val="-1"/>
        </w:rPr>
        <w:t xml:space="preserve"> </w:t>
      </w:r>
      <w:r w:rsidRPr="002713A5">
        <w:rPr>
          <w:rFonts w:eastAsia="Calibri" w:cs="Calibri"/>
          <w:spacing w:val="1"/>
        </w:rPr>
        <w:t>o</w:t>
      </w:r>
      <w:r w:rsidRPr="002713A5">
        <w:rPr>
          <w:rFonts w:eastAsia="Calibri" w:cs="Calibri"/>
        </w:rPr>
        <w:t>f</w:t>
      </w:r>
      <w:r w:rsidRPr="002713A5">
        <w:rPr>
          <w:rFonts w:eastAsia="Calibri" w:cs="Calibri"/>
          <w:spacing w:val="-2"/>
        </w:rPr>
        <w:t xml:space="preserve"> e</w:t>
      </w:r>
      <w:r w:rsidRPr="002713A5">
        <w:rPr>
          <w:rFonts w:eastAsia="Calibri" w:cs="Calibri"/>
        </w:rPr>
        <w:t xml:space="preserve">xpertise </w:t>
      </w:r>
      <w:r w:rsidRPr="002713A5">
        <w:rPr>
          <w:rFonts w:eastAsia="Calibri" w:cs="Calibri"/>
          <w:spacing w:val="1"/>
        </w:rPr>
        <w:t>o</w:t>
      </w:r>
      <w:r w:rsidRPr="002713A5">
        <w:rPr>
          <w:rFonts w:eastAsia="Calibri" w:cs="Calibri"/>
        </w:rPr>
        <w:t xml:space="preserve">f </w:t>
      </w:r>
      <w:r w:rsidRPr="002713A5">
        <w:rPr>
          <w:rFonts w:eastAsia="Calibri" w:cs="Calibri"/>
          <w:spacing w:val="1"/>
        </w:rPr>
        <w:t>t</w:t>
      </w:r>
      <w:r w:rsidRPr="002713A5">
        <w:rPr>
          <w:rFonts w:eastAsia="Calibri" w:cs="Calibri"/>
          <w:spacing w:val="-1"/>
        </w:rPr>
        <w:t>h</w:t>
      </w:r>
      <w:r w:rsidRPr="002713A5">
        <w:rPr>
          <w:rFonts w:eastAsia="Calibri" w:cs="Calibri"/>
        </w:rPr>
        <w:t>e</w:t>
      </w:r>
      <w:r w:rsidRPr="002713A5">
        <w:rPr>
          <w:rFonts w:eastAsia="Calibri" w:cs="Calibri"/>
          <w:spacing w:val="-2"/>
        </w:rPr>
        <w:t xml:space="preserve"> </w:t>
      </w:r>
      <w:r w:rsidRPr="002713A5">
        <w:rPr>
          <w:rFonts w:eastAsia="Calibri" w:cs="Calibri"/>
        </w:rPr>
        <w:t>h</w:t>
      </w:r>
      <w:r w:rsidRPr="002713A5">
        <w:rPr>
          <w:rFonts w:eastAsia="Calibri" w:cs="Calibri"/>
          <w:spacing w:val="1"/>
        </w:rPr>
        <w:t>o</w:t>
      </w:r>
      <w:r w:rsidRPr="002713A5">
        <w:rPr>
          <w:rFonts w:eastAsia="Calibri" w:cs="Calibri"/>
          <w:spacing w:val="-2"/>
        </w:rPr>
        <w:t>s</w:t>
      </w:r>
      <w:r w:rsidRPr="002713A5">
        <w:rPr>
          <w:rFonts w:eastAsia="Calibri" w:cs="Calibri"/>
        </w:rPr>
        <w:t>t</w:t>
      </w:r>
      <w:r w:rsidRPr="002713A5">
        <w:rPr>
          <w:rFonts w:eastAsia="Calibri" w:cs="Calibri"/>
          <w:spacing w:val="1"/>
        </w:rPr>
        <w:t xml:space="preserve"> </w:t>
      </w:r>
      <w:r w:rsidRPr="002713A5">
        <w:rPr>
          <w:rFonts w:eastAsia="Calibri" w:cs="Calibri"/>
        </w:rPr>
        <w:t>si</w:t>
      </w:r>
      <w:r w:rsidRPr="002713A5">
        <w:rPr>
          <w:rFonts w:eastAsia="Calibri" w:cs="Calibri"/>
          <w:spacing w:val="-2"/>
        </w:rPr>
        <w:t>t</w:t>
      </w:r>
      <w:r w:rsidRPr="002713A5">
        <w:rPr>
          <w:rFonts w:eastAsia="Calibri" w:cs="Calibri"/>
        </w:rPr>
        <w:t>e</w:t>
      </w:r>
    </w:p>
    <w:p w14:paraId="2171C149" w14:textId="77777777" w:rsidR="002713A5" w:rsidRDefault="00DF3240" w:rsidP="002713A5">
      <w:pPr>
        <w:pStyle w:val="NoSpacing"/>
        <w:numPr>
          <w:ilvl w:val="1"/>
          <w:numId w:val="19"/>
        </w:numPr>
        <w:rPr>
          <w:rFonts w:eastAsia="Calibri" w:cs="Calibri"/>
        </w:rPr>
      </w:pPr>
      <w:r w:rsidRPr="002713A5">
        <w:rPr>
          <w:rFonts w:eastAsia="Calibri" w:cs="Calibri"/>
        </w:rPr>
        <w:t>S</w:t>
      </w:r>
      <w:r w:rsidRPr="002713A5">
        <w:rPr>
          <w:rFonts w:eastAsia="Calibri" w:cs="Calibri"/>
          <w:spacing w:val="-2"/>
        </w:rPr>
        <w:t>p</w:t>
      </w:r>
      <w:r w:rsidRPr="002713A5">
        <w:rPr>
          <w:rFonts w:eastAsia="Calibri" w:cs="Calibri"/>
        </w:rPr>
        <w:t>ecific</w:t>
      </w:r>
      <w:r w:rsidRPr="002713A5">
        <w:rPr>
          <w:rFonts w:eastAsia="Calibri" w:cs="Calibri"/>
          <w:spacing w:val="1"/>
        </w:rPr>
        <w:t xml:space="preserve"> </w:t>
      </w:r>
      <w:r w:rsidRPr="002713A5">
        <w:rPr>
          <w:rFonts w:eastAsia="Calibri" w:cs="Calibri"/>
        </w:rPr>
        <w:t>s</w:t>
      </w:r>
      <w:r w:rsidRPr="002713A5">
        <w:rPr>
          <w:rFonts w:eastAsia="Calibri" w:cs="Calibri"/>
          <w:spacing w:val="1"/>
        </w:rPr>
        <w:t>k</w:t>
      </w:r>
      <w:r w:rsidRPr="002713A5">
        <w:rPr>
          <w:rFonts w:eastAsia="Calibri" w:cs="Calibri"/>
        </w:rPr>
        <w:t>ills</w:t>
      </w:r>
      <w:r w:rsidRPr="002713A5">
        <w:rPr>
          <w:rFonts w:eastAsia="Calibri" w:cs="Calibri"/>
          <w:spacing w:val="-2"/>
        </w:rPr>
        <w:t xml:space="preserve"> </w:t>
      </w:r>
      <w:r w:rsidR="00027174" w:rsidRPr="002713A5">
        <w:rPr>
          <w:rFonts w:eastAsia="Calibri" w:cs="Calibri"/>
          <w:spacing w:val="-2"/>
        </w:rPr>
        <w:t>l</w:t>
      </w:r>
      <w:r w:rsidRPr="002713A5">
        <w:rPr>
          <w:rFonts w:eastAsia="Calibri" w:cs="Calibri"/>
          <w:spacing w:val="1"/>
        </w:rPr>
        <w:t>e</w:t>
      </w:r>
      <w:r w:rsidRPr="002713A5">
        <w:rPr>
          <w:rFonts w:eastAsia="Calibri" w:cs="Calibri"/>
        </w:rPr>
        <w:t>ar</w:t>
      </w:r>
      <w:r w:rsidRPr="002713A5">
        <w:rPr>
          <w:rFonts w:eastAsia="Calibri" w:cs="Calibri"/>
          <w:spacing w:val="-1"/>
        </w:rPr>
        <w:t>n</w:t>
      </w:r>
      <w:r w:rsidRPr="002713A5">
        <w:rPr>
          <w:rFonts w:eastAsia="Calibri" w:cs="Calibri"/>
        </w:rPr>
        <w:t>ed</w:t>
      </w:r>
    </w:p>
    <w:p w14:paraId="008E9D30" w14:textId="77777777" w:rsidR="002713A5" w:rsidRDefault="00DF3240" w:rsidP="002713A5">
      <w:pPr>
        <w:pStyle w:val="NoSpacing"/>
        <w:numPr>
          <w:ilvl w:val="1"/>
          <w:numId w:val="19"/>
        </w:numPr>
        <w:rPr>
          <w:rFonts w:eastAsia="Calibri" w:cs="Calibri"/>
        </w:rPr>
      </w:pPr>
      <w:r w:rsidRPr="002713A5">
        <w:rPr>
          <w:rFonts w:eastAsia="Calibri" w:cs="Calibri"/>
        </w:rPr>
        <w:t>A</w:t>
      </w:r>
      <w:r w:rsidRPr="002713A5">
        <w:rPr>
          <w:rFonts w:eastAsia="Calibri" w:cs="Calibri"/>
          <w:spacing w:val="-1"/>
        </w:rPr>
        <w:t>n</w:t>
      </w:r>
      <w:r w:rsidRPr="002713A5">
        <w:rPr>
          <w:rFonts w:eastAsia="Calibri" w:cs="Calibri"/>
        </w:rPr>
        <w:t>y</w:t>
      </w:r>
      <w:r w:rsidRPr="002713A5">
        <w:rPr>
          <w:rFonts w:eastAsia="Calibri" w:cs="Calibri"/>
          <w:spacing w:val="1"/>
        </w:rPr>
        <w:t xml:space="preserve"> </w:t>
      </w:r>
      <w:r w:rsidRPr="002713A5">
        <w:rPr>
          <w:rFonts w:eastAsia="Calibri" w:cs="Calibri"/>
        </w:rPr>
        <w:t>specif</w:t>
      </w:r>
      <w:r w:rsidRPr="002713A5">
        <w:rPr>
          <w:rFonts w:eastAsia="Calibri" w:cs="Calibri"/>
          <w:spacing w:val="-1"/>
        </w:rPr>
        <w:t>i</w:t>
      </w:r>
      <w:r w:rsidRPr="002713A5">
        <w:rPr>
          <w:rFonts w:eastAsia="Calibri" w:cs="Calibri"/>
        </w:rPr>
        <w:t>c</w:t>
      </w:r>
      <w:r w:rsidRPr="002713A5">
        <w:rPr>
          <w:rFonts w:eastAsia="Calibri" w:cs="Calibri"/>
          <w:spacing w:val="-2"/>
        </w:rPr>
        <w:t xml:space="preserve"> </w:t>
      </w:r>
      <w:r w:rsidRPr="002713A5">
        <w:rPr>
          <w:rFonts w:eastAsia="Calibri" w:cs="Calibri"/>
        </w:rPr>
        <w:t>r</w:t>
      </w:r>
      <w:r w:rsidRPr="002713A5">
        <w:rPr>
          <w:rFonts w:eastAsia="Calibri" w:cs="Calibri"/>
          <w:spacing w:val="1"/>
        </w:rPr>
        <w:t>e</w:t>
      </w:r>
      <w:r w:rsidRPr="002713A5">
        <w:rPr>
          <w:rFonts w:eastAsia="Calibri" w:cs="Calibri"/>
          <w:spacing w:val="-2"/>
        </w:rPr>
        <w:t>s</w:t>
      </w:r>
      <w:r w:rsidRPr="002713A5">
        <w:rPr>
          <w:rFonts w:eastAsia="Calibri" w:cs="Calibri"/>
        </w:rPr>
        <w:t>earch th</w:t>
      </w:r>
      <w:r w:rsidRPr="002713A5">
        <w:rPr>
          <w:rFonts w:eastAsia="Calibri" w:cs="Calibri"/>
          <w:spacing w:val="-3"/>
        </w:rPr>
        <w:t>a</w:t>
      </w:r>
      <w:r w:rsidRPr="002713A5">
        <w:rPr>
          <w:rFonts w:eastAsia="Calibri" w:cs="Calibri"/>
        </w:rPr>
        <w:t>t</w:t>
      </w:r>
      <w:r w:rsidRPr="002713A5">
        <w:rPr>
          <w:rFonts w:eastAsia="Calibri" w:cs="Calibri"/>
          <w:spacing w:val="-1"/>
        </w:rPr>
        <w:t xml:space="preserve"> </w:t>
      </w:r>
      <w:r w:rsidRPr="002713A5">
        <w:rPr>
          <w:rFonts w:eastAsia="Calibri" w:cs="Calibri"/>
        </w:rPr>
        <w:t>was</w:t>
      </w:r>
      <w:r w:rsidRPr="002713A5">
        <w:rPr>
          <w:rFonts w:eastAsia="Calibri" w:cs="Calibri"/>
          <w:spacing w:val="1"/>
        </w:rPr>
        <w:t xml:space="preserve"> </w:t>
      </w:r>
      <w:r w:rsidRPr="002713A5">
        <w:rPr>
          <w:rFonts w:eastAsia="Calibri" w:cs="Calibri"/>
        </w:rPr>
        <w:t>a</w:t>
      </w:r>
      <w:r w:rsidRPr="002713A5">
        <w:rPr>
          <w:rFonts w:eastAsia="Calibri" w:cs="Calibri"/>
          <w:spacing w:val="-2"/>
        </w:rPr>
        <w:t>c</w:t>
      </w:r>
      <w:r w:rsidRPr="002713A5">
        <w:rPr>
          <w:rFonts w:eastAsia="Calibri" w:cs="Calibri"/>
        </w:rPr>
        <w:t>c</w:t>
      </w:r>
      <w:r w:rsidRPr="002713A5">
        <w:rPr>
          <w:rFonts w:eastAsia="Calibri" w:cs="Calibri"/>
          <w:spacing w:val="-1"/>
        </w:rPr>
        <w:t>o</w:t>
      </w:r>
      <w:r w:rsidRPr="002713A5">
        <w:rPr>
          <w:rFonts w:eastAsia="Calibri" w:cs="Calibri"/>
          <w:spacing w:val="1"/>
        </w:rPr>
        <w:t>m</w:t>
      </w:r>
      <w:r w:rsidRPr="002713A5">
        <w:rPr>
          <w:rFonts w:eastAsia="Calibri" w:cs="Calibri"/>
          <w:spacing w:val="-1"/>
        </w:rPr>
        <w:t>p</w:t>
      </w:r>
      <w:r w:rsidRPr="002713A5">
        <w:rPr>
          <w:rFonts w:eastAsia="Calibri" w:cs="Calibri"/>
        </w:rPr>
        <w:t>lished</w:t>
      </w:r>
    </w:p>
    <w:p w14:paraId="190D8EFB" w14:textId="77777777" w:rsidR="002713A5" w:rsidRDefault="00DF3240" w:rsidP="002713A5">
      <w:pPr>
        <w:pStyle w:val="NoSpacing"/>
        <w:numPr>
          <w:ilvl w:val="1"/>
          <w:numId w:val="19"/>
        </w:numPr>
        <w:rPr>
          <w:rFonts w:eastAsia="Calibri" w:cs="Calibri"/>
        </w:rPr>
      </w:pPr>
      <w:r w:rsidRPr="002713A5">
        <w:rPr>
          <w:rFonts w:eastAsia="Calibri" w:cs="Calibri"/>
          <w:spacing w:val="-1"/>
        </w:rPr>
        <w:t>H</w:t>
      </w:r>
      <w:r w:rsidRPr="002713A5">
        <w:rPr>
          <w:rFonts w:eastAsia="Calibri" w:cs="Calibri"/>
          <w:spacing w:val="1"/>
        </w:rPr>
        <w:t>o</w:t>
      </w:r>
      <w:r w:rsidRPr="002713A5">
        <w:rPr>
          <w:rFonts w:eastAsia="Calibri" w:cs="Calibri"/>
        </w:rPr>
        <w:t>w</w:t>
      </w:r>
      <w:r w:rsidRPr="002713A5">
        <w:rPr>
          <w:rFonts w:eastAsia="Calibri" w:cs="Calibri"/>
          <w:spacing w:val="-1"/>
        </w:rPr>
        <w:t xml:space="preserve"> </w:t>
      </w:r>
      <w:r w:rsidRPr="002713A5">
        <w:rPr>
          <w:rFonts w:eastAsia="Calibri" w:cs="Calibri"/>
        </w:rPr>
        <w:t>th</w:t>
      </w:r>
      <w:r w:rsidRPr="002713A5">
        <w:rPr>
          <w:rFonts w:eastAsia="Calibri" w:cs="Calibri"/>
          <w:spacing w:val="-1"/>
        </w:rPr>
        <w:t>i</w:t>
      </w:r>
      <w:r w:rsidRPr="002713A5">
        <w:rPr>
          <w:rFonts w:eastAsia="Calibri" w:cs="Calibri"/>
        </w:rPr>
        <w:t xml:space="preserve">s </w:t>
      </w:r>
      <w:r w:rsidRPr="002713A5">
        <w:rPr>
          <w:rFonts w:eastAsia="Calibri" w:cs="Calibri"/>
          <w:spacing w:val="1"/>
        </w:rPr>
        <w:t>e</w:t>
      </w:r>
      <w:r w:rsidRPr="002713A5">
        <w:rPr>
          <w:rFonts w:eastAsia="Calibri" w:cs="Calibri"/>
        </w:rPr>
        <w:t>x</w:t>
      </w:r>
      <w:r w:rsidRPr="002713A5">
        <w:rPr>
          <w:rFonts w:eastAsia="Calibri" w:cs="Calibri"/>
          <w:spacing w:val="-3"/>
        </w:rPr>
        <w:t>p</w:t>
      </w:r>
      <w:r w:rsidRPr="002713A5">
        <w:rPr>
          <w:rFonts w:eastAsia="Calibri" w:cs="Calibri"/>
        </w:rPr>
        <w:t>erien</w:t>
      </w:r>
      <w:r w:rsidRPr="002713A5">
        <w:rPr>
          <w:rFonts w:eastAsia="Calibri" w:cs="Calibri"/>
          <w:spacing w:val="-3"/>
        </w:rPr>
        <w:t>c</w:t>
      </w:r>
      <w:r w:rsidRPr="002713A5">
        <w:rPr>
          <w:rFonts w:eastAsia="Calibri" w:cs="Calibri"/>
        </w:rPr>
        <w:t>e</w:t>
      </w:r>
      <w:r w:rsidRPr="002713A5">
        <w:rPr>
          <w:rFonts w:eastAsia="Calibri" w:cs="Calibri"/>
          <w:spacing w:val="1"/>
        </w:rPr>
        <w:t xml:space="preserve"> </w:t>
      </w:r>
      <w:r w:rsidRPr="002713A5">
        <w:rPr>
          <w:rFonts w:eastAsia="Calibri" w:cs="Calibri"/>
          <w:spacing w:val="-1"/>
        </w:rPr>
        <w:t>h</w:t>
      </w:r>
      <w:r w:rsidRPr="002713A5">
        <w:rPr>
          <w:rFonts w:eastAsia="Calibri" w:cs="Calibri"/>
        </w:rPr>
        <w:t>as b</w:t>
      </w:r>
      <w:r w:rsidRPr="002713A5">
        <w:rPr>
          <w:rFonts w:eastAsia="Calibri" w:cs="Calibri"/>
          <w:spacing w:val="-2"/>
        </w:rPr>
        <w:t>e</w:t>
      </w:r>
      <w:r w:rsidRPr="002713A5">
        <w:rPr>
          <w:rFonts w:eastAsia="Calibri" w:cs="Calibri"/>
          <w:spacing w:val="-1"/>
        </w:rPr>
        <w:t>n</w:t>
      </w:r>
      <w:r w:rsidRPr="002713A5">
        <w:rPr>
          <w:rFonts w:eastAsia="Calibri" w:cs="Calibri"/>
        </w:rPr>
        <w:t>efit</w:t>
      </w:r>
      <w:r w:rsidRPr="002713A5">
        <w:rPr>
          <w:rFonts w:eastAsia="Calibri" w:cs="Calibri"/>
          <w:spacing w:val="1"/>
        </w:rPr>
        <w:t>t</w:t>
      </w:r>
      <w:r w:rsidRPr="002713A5">
        <w:rPr>
          <w:rFonts w:eastAsia="Calibri" w:cs="Calibri"/>
        </w:rPr>
        <w:t>ed</w:t>
      </w:r>
      <w:r w:rsidRPr="002713A5">
        <w:rPr>
          <w:rFonts w:eastAsia="Calibri" w:cs="Calibri"/>
          <w:spacing w:val="-2"/>
        </w:rPr>
        <w:t xml:space="preserve"> </w:t>
      </w:r>
      <w:r w:rsidRPr="002713A5">
        <w:rPr>
          <w:rFonts w:eastAsia="Calibri" w:cs="Calibri"/>
        </w:rPr>
        <w:t>the</w:t>
      </w:r>
      <w:r w:rsidRPr="002713A5">
        <w:rPr>
          <w:rFonts w:eastAsia="Calibri" w:cs="Calibri"/>
          <w:spacing w:val="-2"/>
        </w:rPr>
        <w:t xml:space="preserve"> </w:t>
      </w:r>
      <w:r w:rsidRPr="002713A5">
        <w:rPr>
          <w:rFonts w:eastAsia="Calibri" w:cs="Calibri"/>
          <w:spacing w:val="1"/>
        </w:rPr>
        <w:t>o</w:t>
      </w:r>
      <w:r w:rsidRPr="002713A5">
        <w:rPr>
          <w:rFonts w:eastAsia="Calibri" w:cs="Calibri"/>
          <w:spacing w:val="-1"/>
        </w:rPr>
        <w:t>b</w:t>
      </w:r>
      <w:r w:rsidRPr="002713A5">
        <w:rPr>
          <w:rFonts w:eastAsia="Calibri" w:cs="Calibri"/>
        </w:rPr>
        <w:t>se</w:t>
      </w:r>
      <w:r w:rsidRPr="002713A5">
        <w:rPr>
          <w:rFonts w:eastAsia="Calibri" w:cs="Calibri"/>
          <w:spacing w:val="-2"/>
        </w:rPr>
        <w:t>r</w:t>
      </w:r>
      <w:r w:rsidRPr="002713A5">
        <w:rPr>
          <w:rFonts w:eastAsia="Calibri" w:cs="Calibri"/>
          <w:spacing w:val="1"/>
        </w:rPr>
        <w:t>v</w:t>
      </w:r>
      <w:r w:rsidRPr="002713A5">
        <w:rPr>
          <w:rFonts w:eastAsia="Calibri" w:cs="Calibri"/>
        </w:rPr>
        <w:t>er’s ca</w:t>
      </w:r>
      <w:r w:rsidRPr="002713A5">
        <w:rPr>
          <w:rFonts w:eastAsia="Calibri" w:cs="Calibri"/>
          <w:spacing w:val="-3"/>
        </w:rPr>
        <w:t>r</w:t>
      </w:r>
      <w:r w:rsidRPr="002713A5">
        <w:rPr>
          <w:rFonts w:eastAsia="Calibri" w:cs="Calibri"/>
        </w:rPr>
        <w:t>e</w:t>
      </w:r>
      <w:r w:rsidRPr="002713A5">
        <w:rPr>
          <w:rFonts w:eastAsia="Calibri" w:cs="Calibri"/>
          <w:spacing w:val="1"/>
        </w:rPr>
        <w:t>e</w:t>
      </w:r>
      <w:r w:rsidRPr="002713A5">
        <w:rPr>
          <w:rFonts w:eastAsia="Calibri" w:cs="Calibri"/>
        </w:rPr>
        <w:t>r</w:t>
      </w:r>
    </w:p>
    <w:p w14:paraId="384DD8E3" w14:textId="77777777" w:rsidR="002713A5" w:rsidRDefault="00DF3240" w:rsidP="002713A5">
      <w:pPr>
        <w:pStyle w:val="NoSpacing"/>
        <w:numPr>
          <w:ilvl w:val="1"/>
          <w:numId w:val="19"/>
        </w:numPr>
        <w:rPr>
          <w:rFonts w:eastAsia="Calibri" w:cs="Calibri"/>
        </w:rPr>
      </w:pPr>
      <w:r w:rsidRPr="002713A5">
        <w:rPr>
          <w:rFonts w:eastAsia="Calibri" w:cs="Calibri"/>
          <w:spacing w:val="-1"/>
        </w:rPr>
        <w:t>H</w:t>
      </w:r>
      <w:r w:rsidRPr="002713A5">
        <w:rPr>
          <w:rFonts w:eastAsia="Calibri" w:cs="Calibri"/>
          <w:spacing w:val="1"/>
        </w:rPr>
        <w:t>o</w:t>
      </w:r>
      <w:r w:rsidRPr="002713A5">
        <w:rPr>
          <w:rFonts w:eastAsia="Calibri" w:cs="Calibri"/>
        </w:rPr>
        <w:t>w</w:t>
      </w:r>
      <w:r w:rsidRPr="002713A5">
        <w:rPr>
          <w:rFonts w:eastAsia="Calibri" w:cs="Calibri"/>
          <w:spacing w:val="-1"/>
        </w:rPr>
        <w:t xml:space="preserve"> </w:t>
      </w:r>
      <w:r w:rsidRPr="002713A5">
        <w:rPr>
          <w:rFonts w:eastAsia="Calibri" w:cs="Calibri"/>
        </w:rPr>
        <w:t xml:space="preserve">the </w:t>
      </w:r>
      <w:r w:rsidRPr="002713A5">
        <w:rPr>
          <w:rFonts w:eastAsia="Calibri" w:cs="Calibri"/>
          <w:spacing w:val="-1"/>
        </w:rPr>
        <w:t>e</w:t>
      </w:r>
      <w:r w:rsidRPr="002713A5">
        <w:rPr>
          <w:rFonts w:eastAsia="Calibri" w:cs="Calibri"/>
        </w:rPr>
        <w:t>xperie</w:t>
      </w:r>
      <w:r w:rsidRPr="002713A5">
        <w:rPr>
          <w:rFonts w:eastAsia="Calibri" w:cs="Calibri"/>
          <w:spacing w:val="-1"/>
        </w:rPr>
        <w:t>n</w:t>
      </w:r>
      <w:r w:rsidRPr="002713A5">
        <w:rPr>
          <w:rFonts w:eastAsia="Calibri" w:cs="Calibri"/>
          <w:spacing w:val="-2"/>
        </w:rPr>
        <w:t>c</w:t>
      </w:r>
      <w:r w:rsidRPr="002713A5">
        <w:rPr>
          <w:rFonts w:eastAsia="Calibri" w:cs="Calibri"/>
        </w:rPr>
        <w:t>e</w:t>
      </w:r>
      <w:r w:rsidRPr="002713A5">
        <w:rPr>
          <w:rFonts w:eastAsia="Calibri" w:cs="Calibri"/>
          <w:spacing w:val="2"/>
        </w:rPr>
        <w:t xml:space="preserve"> </w:t>
      </w:r>
      <w:r w:rsidRPr="002713A5">
        <w:rPr>
          <w:rFonts w:eastAsia="Calibri" w:cs="Calibri"/>
          <w:spacing w:val="-3"/>
        </w:rPr>
        <w:t>i</w:t>
      </w:r>
      <w:r w:rsidRPr="002713A5">
        <w:rPr>
          <w:rFonts w:eastAsia="Calibri" w:cs="Calibri"/>
          <w:spacing w:val="1"/>
        </w:rPr>
        <w:t>m</w:t>
      </w:r>
      <w:r w:rsidRPr="002713A5">
        <w:rPr>
          <w:rFonts w:eastAsia="Calibri" w:cs="Calibri"/>
          <w:spacing w:val="-1"/>
        </w:rPr>
        <w:t>p</w:t>
      </w:r>
      <w:r w:rsidRPr="002713A5">
        <w:rPr>
          <w:rFonts w:eastAsia="Calibri" w:cs="Calibri"/>
        </w:rPr>
        <w:t>a</w:t>
      </w:r>
      <w:r w:rsidRPr="002713A5">
        <w:rPr>
          <w:rFonts w:eastAsia="Calibri" w:cs="Calibri"/>
          <w:spacing w:val="-2"/>
        </w:rPr>
        <w:t>c</w:t>
      </w:r>
      <w:r w:rsidRPr="002713A5">
        <w:rPr>
          <w:rFonts w:eastAsia="Calibri" w:cs="Calibri"/>
        </w:rPr>
        <w:t>t</w:t>
      </w:r>
      <w:r w:rsidRPr="002713A5">
        <w:rPr>
          <w:rFonts w:eastAsia="Calibri" w:cs="Calibri"/>
          <w:spacing w:val="1"/>
        </w:rPr>
        <w:t>e</w:t>
      </w:r>
      <w:r w:rsidRPr="002713A5">
        <w:rPr>
          <w:rFonts w:eastAsia="Calibri" w:cs="Calibri"/>
        </w:rPr>
        <w:t>d</w:t>
      </w:r>
      <w:r w:rsidRPr="002713A5">
        <w:rPr>
          <w:rFonts w:eastAsia="Calibri" w:cs="Calibri"/>
          <w:spacing w:val="-1"/>
        </w:rPr>
        <w:t xml:space="preserve"> </w:t>
      </w:r>
      <w:r w:rsidRPr="002713A5">
        <w:rPr>
          <w:rFonts w:eastAsia="Calibri" w:cs="Calibri"/>
          <w:spacing w:val="1"/>
        </w:rPr>
        <w:t>t</w:t>
      </w:r>
      <w:r w:rsidRPr="002713A5">
        <w:rPr>
          <w:rFonts w:eastAsia="Calibri" w:cs="Calibri"/>
          <w:spacing w:val="-1"/>
        </w:rPr>
        <w:t>h</w:t>
      </w:r>
      <w:r w:rsidRPr="002713A5">
        <w:rPr>
          <w:rFonts w:eastAsia="Calibri" w:cs="Calibri"/>
        </w:rPr>
        <w:t xml:space="preserve">e </w:t>
      </w:r>
      <w:r w:rsidRPr="002713A5">
        <w:rPr>
          <w:rFonts w:eastAsia="Calibri" w:cs="Calibri"/>
          <w:spacing w:val="1"/>
        </w:rPr>
        <w:t>o</w:t>
      </w:r>
      <w:r w:rsidRPr="002713A5">
        <w:rPr>
          <w:rFonts w:eastAsia="Calibri" w:cs="Calibri"/>
          <w:spacing w:val="-1"/>
        </w:rPr>
        <w:t>b</w:t>
      </w:r>
      <w:r w:rsidRPr="002713A5">
        <w:rPr>
          <w:rFonts w:eastAsia="Calibri" w:cs="Calibri"/>
          <w:spacing w:val="-2"/>
        </w:rPr>
        <w:t>s</w:t>
      </w:r>
      <w:r w:rsidRPr="002713A5">
        <w:rPr>
          <w:rFonts w:eastAsia="Calibri" w:cs="Calibri"/>
        </w:rPr>
        <w:t>er</w:t>
      </w:r>
      <w:r w:rsidRPr="002713A5">
        <w:rPr>
          <w:rFonts w:eastAsia="Calibri" w:cs="Calibri"/>
          <w:spacing w:val="-1"/>
        </w:rPr>
        <w:t>v</w:t>
      </w:r>
      <w:r w:rsidRPr="002713A5">
        <w:rPr>
          <w:rFonts w:eastAsia="Calibri" w:cs="Calibri"/>
        </w:rPr>
        <w:t>er</w:t>
      </w:r>
      <w:r w:rsidRPr="002713A5">
        <w:rPr>
          <w:rFonts w:eastAsia="Calibri" w:cs="Calibri"/>
          <w:spacing w:val="2"/>
        </w:rPr>
        <w:t xml:space="preserve"> </w:t>
      </w:r>
      <w:r w:rsidRPr="002713A5">
        <w:rPr>
          <w:rFonts w:eastAsia="Calibri" w:cs="Calibri"/>
          <w:spacing w:val="-1"/>
        </w:rPr>
        <w:t>p</w:t>
      </w:r>
      <w:r w:rsidRPr="002713A5">
        <w:rPr>
          <w:rFonts w:eastAsia="Calibri" w:cs="Calibri"/>
        </w:rPr>
        <w:t>er</w:t>
      </w:r>
      <w:r w:rsidRPr="002713A5">
        <w:rPr>
          <w:rFonts w:eastAsia="Calibri" w:cs="Calibri"/>
          <w:spacing w:val="-2"/>
        </w:rPr>
        <w:t>s</w:t>
      </w:r>
      <w:r w:rsidRPr="002713A5">
        <w:rPr>
          <w:rFonts w:eastAsia="Calibri" w:cs="Calibri"/>
          <w:spacing w:val="1"/>
        </w:rPr>
        <w:t>o</w:t>
      </w:r>
      <w:r w:rsidRPr="002713A5">
        <w:rPr>
          <w:rFonts w:eastAsia="Calibri" w:cs="Calibri"/>
          <w:spacing w:val="-1"/>
        </w:rPr>
        <w:t>n</w:t>
      </w:r>
      <w:r w:rsidRPr="002713A5">
        <w:rPr>
          <w:rFonts w:eastAsia="Calibri" w:cs="Calibri"/>
        </w:rPr>
        <w:t>al</w:t>
      </w:r>
      <w:r w:rsidRPr="002713A5">
        <w:rPr>
          <w:rFonts w:eastAsia="Calibri" w:cs="Calibri"/>
          <w:spacing w:val="-3"/>
        </w:rPr>
        <w:t>l</w:t>
      </w:r>
      <w:r w:rsidRPr="002713A5">
        <w:rPr>
          <w:rFonts w:eastAsia="Calibri" w:cs="Calibri"/>
          <w:spacing w:val="1"/>
        </w:rPr>
        <w:t>y</w:t>
      </w:r>
    </w:p>
    <w:p w14:paraId="0BFF2C6A" w14:textId="77777777" w:rsidR="002713A5" w:rsidRDefault="003D0C85" w:rsidP="002713A5">
      <w:pPr>
        <w:pStyle w:val="NoSpacing"/>
        <w:numPr>
          <w:ilvl w:val="1"/>
          <w:numId w:val="19"/>
        </w:numPr>
        <w:rPr>
          <w:rFonts w:eastAsia="Calibri" w:cs="Calibri"/>
        </w:rPr>
      </w:pPr>
      <w:r w:rsidRPr="002713A5">
        <w:rPr>
          <w:rFonts w:eastAsia="Calibri" w:cs="Calibri"/>
        </w:rPr>
        <w:t>Photos</w:t>
      </w:r>
    </w:p>
    <w:p w14:paraId="4645BC88" w14:textId="256DA05F" w:rsidR="002713A5" w:rsidRPr="002713A5" w:rsidRDefault="00DF3240" w:rsidP="002713A5">
      <w:pPr>
        <w:pStyle w:val="NoSpacing"/>
        <w:numPr>
          <w:ilvl w:val="1"/>
          <w:numId w:val="19"/>
        </w:numPr>
        <w:rPr>
          <w:rFonts w:eastAsia="Calibri" w:cs="Calibri"/>
        </w:rPr>
      </w:pPr>
      <w:r w:rsidRPr="002713A5">
        <w:rPr>
          <w:rFonts w:eastAsia="Calibri" w:cs="Calibri"/>
          <w:position w:val="1"/>
        </w:rPr>
        <w:t xml:space="preserve">If </w:t>
      </w:r>
      <w:r w:rsidRPr="002713A5">
        <w:rPr>
          <w:rFonts w:eastAsia="Calibri" w:cs="Calibri"/>
          <w:spacing w:val="-1"/>
          <w:position w:val="1"/>
        </w:rPr>
        <w:t>p</w:t>
      </w:r>
      <w:r w:rsidRPr="002713A5">
        <w:rPr>
          <w:rFonts w:eastAsia="Calibri" w:cs="Calibri"/>
          <w:position w:val="1"/>
        </w:rPr>
        <w:t>r</w:t>
      </w:r>
      <w:r w:rsidRPr="002713A5">
        <w:rPr>
          <w:rFonts w:eastAsia="Calibri" w:cs="Calibri"/>
          <w:spacing w:val="1"/>
          <w:position w:val="1"/>
        </w:rPr>
        <w:t>o</w:t>
      </w:r>
      <w:r w:rsidRPr="002713A5">
        <w:rPr>
          <w:rFonts w:eastAsia="Calibri" w:cs="Calibri"/>
          <w:spacing w:val="-1"/>
          <w:position w:val="1"/>
        </w:rPr>
        <w:t>b</w:t>
      </w:r>
      <w:r w:rsidRPr="002713A5">
        <w:rPr>
          <w:rFonts w:eastAsia="Calibri" w:cs="Calibri"/>
          <w:position w:val="1"/>
        </w:rPr>
        <w:t>l</w:t>
      </w:r>
      <w:r w:rsidRPr="002713A5">
        <w:rPr>
          <w:rFonts w:eastAsia="Calibri" w:cs="Calibri"/>
          <w:spacing w:val="-2"/>
          <w:position w:val="1"/>
        </w:rPr>
        <w:t>e</w:t>
      </w:r>
      <w:r w:rsidRPr="002713A5">
        <w:rPr>
          <w:rFonts w:eastAsia="Calibri" w:cs="Calibri"/>
          <w:spacing w:val="1"/>
          <w:position w:val="1"/>
        </w:rPr>
        <w:t>m</w:t>
      </w:r>
      <w:r w:rsidRPr="002713A5">
        <w:rPr>
          <w:rFonts w:eastAsia="Calibri" w:cs="Calibri"/>
          <w:position w:val="1"/>
        </w:rPr>
        <w:t>s</w:t>
      </w:r>
      <w:r w:rsidRPr="002713A5">
        <w:rPr>
          <w:rFonts w:eastAsia="Calibri" w:cs="Calibri"/>
          <w:spacing w:val="-2"/>
          <w:position w:val="1"/>
        </w:rPr>
        <w:t xml:space="preserve"> </w:t>
      </w:r>
      <w:r w:rsidRPr="002713A5">
        <w:rPr>
          <w:rFonts w:eastAsia="Calibri" w:cs="Calibri"/>
          <w:position w:val="1"/>
        </w:rPr>
        <w:t>w</w:t>
      </w:r>
      <w:r w:rsidRPr="002713A5">
        <w:rPr>
          <w:rFonts w:eastAsia="Calibri" w:cs="Calibri"/>
          <w:spacing w:val="1"/>
          <w:position w:val="1"/>
        </w:rPr>
        <w:t>e</w:t>
      </w:r>
      <w:r w:rsidRPr="002713A5">
        <w:rPr>
          <w:rFonts w:eastAsia="Calibri" w:cs="Calibri"/>
          <w:position w:val="1"/>
        </w:rPr>
        <w:t>re</w:t>
      </w:r>
      <w:r w:rsidRPr="002713A5">
        <w:rPr>
          <w:rFonts w:eastAsia="Calibri" w:cs="Calibri"/>
          <w:spacing w:val="-2"/>
          <w:position w:val="1"/>
        </w:rPr>
        <w:t xml:space="preserve"> </w:t>
      </w:r>
      <w:r w:rsidRPr="002713A5">
        <w:rPr>
          <w:rFonts w:eastAsia="Calibri" w:cs="Calibri"/>
          <w:spacing w:val="1"/>
          <w:position w:val="1"/>
        </w:rPr>
        <w:t>e</w:t>
      </w:r>
      <w:r w:rsidRPr="002713A5">
        <w:rPr>
          <w:rFonts w:eastAsia="Calibri" w:cs="Calibri"/>
          <w:spacing w:val="-1"/>
          <w:position w:val="1"/>
        </w:rPr>
        <w:t>n</w:t>
      </w:r>
      <w:r w:rsidRPr="002713A5">
        <w:rPr>
          <w:rFonts w:eastAsia="Calibri" w:cs="Calibri"/>
          <w:spacing w:val="-2"/>
          <w:position w:val="1"/>
        </w:rPr>
        <w:t>c</w:t>
      </w:r>
      <w:r w:rsidRPr="002713A5">
        <w:rPr>
          <w:rFonts w:eastAsia="Calibri" w:cs="Calibri"/>
          <w:spacing w:val="1"/>
          <w:position w:val="1"/>
        </w:rPr>
        <w:t>o</w:t>
      </w:r>
      <w:r w:rsidRPr="002713A5">
        <w:rPr>
          <w:rFonts w:eastAsia="Calibri" w:cs="Calibri"/>
          <w:spacing w:val="-1"/>
          <w:position w:val="1"/>
        </w:rPr>
        <w:t>un</w:t>
      </w:r>
      <w:r w:rsidRPr="002713A5">
        <w:rPr>
          <w:rFonts w:eastAsia="Calibri" w:cs="Calibri"/>
          <w:position w:val="1"/>
        </w:rPr>
        <w:t>t</w:t>
      </w:r>
      <w:r w:rsidRPr="002713A5">
        <w:rPr>
          <w:rFonts w:eastAsia="Calibri" w:cs="Calibri"/>
          <w:spacing w:val="-1"/>
          <w:position w:val="1"/>
        </w:rPr>
        <w:t>e</w:t>
      </w:r>
      <w:r w:rsidRPr="002713A5">
        <w:rPr>
          <w:rFonts w:eastAsia="Calibri" w:cs="Calibri"/>
          <w:position w:val="1"/>
        </w:rPr>
        <w:t>red, inc</w:t>
      </w:r>
      <w:r w:rsidRPr="002713A5">
        <w:rPr>
          <w:rFonts w:eastAsia="Calibri" w:cs="Calibri"/>
          <w:spacing w:val="-1"/>
          <w:position w:val="1"/>
        </w:rPr>
        <w:t>lud</w:t>
      </w:r>
      <w:r w:rsidRPr="002713A5">
        <w:rPr>
          <w:rFonts w:eastAsia="Calibri" w:cs="Calibri"/>
          <w:position w:val="1"/>
        </w:rPr>
        <w:t>e</w:t>
      </w:r>
      <w:r w:rsidRPr="002713A5">
        <w:rPr>
          <w:rFonts w:eastAsia="Calibri" w:cs="Calibri"/>
          <w:spacing w:val="1"/>
          <w:position w:val="1"/>
        </w:rPr>
        <w:t xml:space="preserve"> </w:t>
      </w:r>
      <w:r w:rsidRPr="002713A5">
        <w:rPr>
          <w:rFonts w:eastAsia="Calibri" w:cs="Calibri"/>
          <w:position w:val="1"/>
        </w:rPr>
        <w:t>an</w:t>
      </w:r>
      <w:r w:rsidRPr="002713A5">
        <w:rPr>
          <w:rFonts w:eastAsia="Calibri" w:cs="Calibri"/>
          <w:spacing w:val="-3"/>
          <w:position w:val="1"/>
        </w:rPr>
        <w:t xml:space="preserve"> </w:t>
      </w:r>
      <w:r w:rsidRPr="002713A5">
        <w:rPr>
          <w:rFonts w:eastAsia="Calibri" w:cs="Calibri"/>
          <w:position w:val="1"/>
        </w:rPr>
        <w:t>e</w:t>
      </w:r>
      <w:r w:rsidRPr="002713A5">
        <w:rPr>
          <w:rFonts w:eastAsia="Calibri" w:cs="Calibri"/>
          <w:spacing w:val="1"/>
          <w:position w:val="1"/>
        </w:rPr>
        <w:t>x</w:t>
      </w:r>
      <w:r w:rsidRPr="002713A5">
        <w:rPr>
          <w:rFonts w:eastAsia="Calibri" w:cs="Calibri"/>
          <w:spacing w:val="-1"/>
          <w:position w:val="1"/>
        </w:rPr>
        <w:t>p</w:t>
      </w:r>
      <w:r w:rsidRPr="002713A5">
        <w:rPr>
          <w:rFonts w:eastAsia="Calibri" w:cs="Calibri"/>
          <w:spacing w:val="-3"/>
          <w:position w:val="1"/>
        </w:rPr>
        <w:t>l</w:t>
      </w:r>
      <w:r w:rsidRPr="002713A5">
        <w:rPr>
          <w:rFonts w:eastAsia="Calibri" w:cs="Calibri"/>
          <w:position w:val="1"/>
        </w:rPr>
        <w:t>a</w:t>
      </w:r>
      <w:r w:rsidRPr="002713A5">
        <w:rPr>
          <w:rFonts w:eastAsia="Calibri" w:cs="Calibri"/>
          <w:spacing w:val="-1"/>
          <w:position w:val="1"/>
        </w:rPr>
        <w:t>n</w:t>
      </w:r>
      <w:r w:rsidRPr="002713A5">
        <w:rPr>
          <w:rFonts w:eastAsia="Calibri" w:cs="Calibri"/>
          <w:position w:val="1"/>
        </w:rPr>
        <w:t>ati</w:t>
      </w:r>
      <w:r w:rsidRPr="002713A5">
        <w:rPr>
          <w:rFonts w:eastAsia="Calibri" w:cs="Calibri"/>
          <w:spacing w:val="1"/>
          <w:position w:val="1"/>
        </w:rPr>
        <w:t>o</w:t>
      </w:r>
      <w:r w:rsidRPr="002713A5">
        <w:rPr>
          <w:rFonts w:eastAsia="Calibri" w:cs="Calibri"/>
          <w:position w:val="1"/>
        </w:rPr>
        <w:t>n</w:t>
      </w:r>
      <w:r w:rsidRPr="002713A5">
        <w:rPr>
          <w:rFonts w:eastAsia="Calibri" w:cs="Calibri"/>
          <w:spacing w:val="-1"/>
          <w:position w:val="1"/>
        </w:rPr>
        <w:t xml:space="preserve"> </w:t>
      </w:r>
      <w:r w:rsidRPr="002713A5">
        <w:rPr>
          <w:rFonts w:eastAsia="Calibri" w:cs="Calibri"/>
          <w:spacing w:val="1"/>
          <w:position w:val="1"/>
        </w:rPr>
        <w:t>w</w:t>
      </w:r>
      <w:r w:rsidRPr="002713A5">
        <w:rPr>
          <w:rFonts w:eastAsia="Calibri" w:cs="Calibri"/>
          <w:spacing w:val="-3"/>
          <w:position w:val="1"/>
        </w:rPr>
        <w:t>i</w:t>
      </w:r>
      <w:r w:rsidRPr="002713A5">
        <w:rPr>
          <w:rFonts w:eastAsia="Calibri" w:cs="Calibri"/>
          <w:position w:val="1"/>
        </w:rPr>
        <w:t>th su</w:t>
      </w:r>
      <w:r w:rsidRPr="002713A5">
        <w:rPr>
          <w:rFonts w:eastAsia="Calibri" w:cs="Calibri"/>
          <w:spacing w:val="-1"/>
          <w:position w:val="1"/>
        </w:rPr>
        <w:t>gg</w:t>
      </w:r>
      <w:r w:rsidRPr="002713A5">
        <w:rPr>
          <w:rFonts w:eastAsia="Calibri" w:cs="Calibri"/>
          <w:position w:val="1"/>
        </w:rPr>
        <w:t>es</w:t>
      </w:r>
      <w:r w:rsidRPr="002713A5">
        <w:rPr>
          <w:rFonts w:eastAsia="Calibri" w:cs="Calibri"/>
          <w:spacing w:val="1"/>
          <w:position w:val="1"/>
        </w:rPr>
        <w:t>t</w:t>
      </w:r>
      <w:r w:rsidRPr="002713A5">
        <w:rPr>
          <w:rFonts w:eastAsia="Calibri" w:cs="Calibri"/>
          <w:spacing w:val="-3"/>
          <w:position w:val="1"/>
        </w:rPr>
        <w:t>i</w:t>
      </w:r>
      <w:r w:rsidRPr="002713A5">
        <w:rPr>
          <w:rFonts w:eastAsia="Calibri" w:cs="Calibri"/>
          <w:spacing w:val="1"/>
          <w:position w:val="1"/>
        </w:rPr>
        <w:t>o</w:t>
      </w:r>
      <w:r w:rsidRPr="002713A5">
        <w:rPr>
          <w:rFonts w:eastAsia="Calibri" w:cs="Calibri"/>
          <w:spacing w:val="-1"/>
          <w:position w:val="1"/>
        </w:rPr>
        <w:t>n</w:t>
      </w:r>
      <w:r w:rsidRPr="002713A5">
        <w:rPr>
          <w:rFonts w:eastAsia="Calibri" w:cs="Calibri"/>
          <w:position w:val="1"/>
        </w:rPr>
        <w:t xml:space="preserve">s </w:t>
      </w:r>
      <w:r w:rsidRPr="002713A5">
        <w:rPr>
          <w:rFonts w:eastAsia="Calibri" w:cs="Calibri"/>
          <w:spacing w:val="-2"/>
          <w:position w:val="1"/>
        </w:rPr>
        <w:t>f</w:t>
      </w:r>
      <w:r w:rsidRPr="002713A5">
        <w:rPr>
          <w:rFonts w:eastAsia="Calibri" w:cs="Calibri"/>
          <w:spacing w:val="1"/>
          <w:position w:val="1"/>
        </w:rPr>
        <w:t>o</w:t>
      </w:r>
      <w:r w:rsidRPr="002713A5">
        <w:rPr>
          <w:rFonts w:eastAsia="Calibri" w:cs="Calibri"/>
          <w:position w:val="1"/>
        </w:rPr>
        <w:t>r</w:t>
      </w:r>
      <w:r w:rsidR="002713A5">
        <w:rPr>
          <w:rFonts w:eastAsia="Calibri" w:cs="Calibri"/>
        </w:rPr>
        <w:t xml:space="preserve"> </w:t>
      </w:r>
      <w:r w:rsidRPr="002713A5">
        <w:rPr>
          <w:rFonts w:eastAsia="Calibri" w:cs="Calibri"/>
        </w:rPr>
        <w:t>i</w:t>
      </w:r>
      <w:r w:rsidRPr="002713A5">
        <w:rPr>
          <w:rFonts w:eastAsia="Calibri" w:cs="Calibri"/>
          <w:spacing w:val="1"/>
        </w:rPr>
        <w:t>m</w:t>
      </w:r>
      <w:r w:rsidRPr="002713A5">
        <w:rPr>
          <w:rFonts w:eastAsia="Calibri" w:cs="Calibri"/>
          <w:spacing w:val="-1"/>
        </w:rPr>
        <w:t>p</w:t>
      </w:r>
      <w:r w:rsidRPr="002713A5">
        <w:rPr>
          <w:rFonts w:eastAsia="Calibri" w:cs="Calibri"/>
        </w:rPr>
        <w:t>r</w:t>
      </w:r>
      <w:r w:rsidRPr="002713A5">
        <w:rPr>
          <w:rFonts w:eastAsia="Calibri" w:cs="Calibri"/>
          <w:spacing w:val="-1"/>
        </w:rPr>
        <w:t>o</w:t>
      </w:r>
      <w:r w:rsidRPr="002713A5">
        <w:rPr>
          <w:rFonts w:eastAsia="Calibri" w:cs="Calibri"/>
          <w:spacing w:val="1"/>
        </w:rPr>
        <w:t>v</w:t>
      </w:r>
      <w:r w:rsidRPr="002713A5">
        <w:rPr>
          <w:rFonts w:eastAsia="Calibri" w:cs="Calibri"/>
          <w:spacing w:val="-2"/>
        </w:rPr>
        <w:t>e</w:t>
      </w:r>
      <w:r w:rsidRPr="002713A5">
        <w:rPr>
          <w:rFonts w:eastAsia="Calibri" w:cs="Calibri"/>
          <w:spacing w:val="1"/>
        </w:rPr>
        <w:t>m</w:t>
      </w:r>
      <w:r w:rsidRPr="002713A5">
        <w:rPr>
          <w:rFonts w:eastAsia="Calibri" w:cs="Calibri"/>
        </w:rPr>
        <w:t>e</w:t>
      </w:r>
      <w:r w:rsidRPr="002713A5">
        <w:rPr>
          <w:rFonts w:eastAsia="Calibri" w:cs="Calibri"/>
          <w:spacing w:val="-3"/>
        </w:rPr>
        <w:t>n</w:t>
      </w:r>
      <w:r w:rsidRPr="002713A5">
        <w:rPr>
          <w:rFonts w:eastAsia="Calibri" w:cs="Calibri"/>
        </w:rPr>
        <w:t>t</w:t>
      </w:r>
      <w:r w:rsidRPr="002713A5">
        <w:rPr>
          <w:rFonts w:eastAsia="Calibri" w:cs="Calibri"/>
          <w:spacing w:val="1"/>
        </w:rPr>
        <w:t xml:space="preserve"> o</w:t>
      </w:r>
      <w:r w:rsidRPr="002713A5">
        <w:rPr>
          <w:rFonts w:eastAsia="Calibri" w:cs="Calibri"/>
        </w:rPr>
        <w:t>r</w:t>
      </w:r>
      <w:r w:rsidRPr="002713A5">
        <w:rPr>
          <w:rFonts w:eastAsia="Calibri" w:cs="Calibri"/>
          <w:spacing w:val="-2"/>
        </w:rPr>
        <w:t xml:space="preserve"> </w:t>
      </w:r>
      <w:r w:rsidRPr="002713A5">
        <w:rPr>
          <w:rFonts w:eastAsia="Calibri" w:cs="Calibri"/>
        </w:rPr>
        <w:t>c</w:t>
      </w:r>
      <w:r w:rsidRPr="002713A5">
        <w:rPr>
          <w:rFonts w:eastAsia="Calibri" w:cs="Calibri"/>
          <w:spacing w:val="-1"/>
        </w:rPr>
        <w:t>h</w:t>
      </w:r>
      <w:r w:rsidRPr="002713A5">
        <w:rPr>
          <w:rFonts w:eastAsia="Calibri" w:cs="Calibri"/>
        </w:rPr>
        <w:t>a</w:t>
      </w:r>
      <w:r w:rsidRPr="002713A5">
        <w:rPr>
          <w:rFonts w:eastAsia="Calibri" w:cs="Calibri"/>
          <w:spacing w:val="-1"/>
        </w:rPr>
        <w:t>ng</w:t>
      </w:r>
      <w:r w:rsidRPr="002713A5">
        <w:rPr>
          <w:rFonts w:eastAsia="Calibri" w:cs="Calibri"/>
          <w:spacing w:val="2"/>
        </w:rPr>
        <w:t>e</w:t>
      </w:r>
    </w:p>
    <w:p w14:paraId="53D5689B" w14:textId="39C9BCA2" w:rsidR="002713A5" w:rsidRPr="002713A5" w:rsidRDefault="003D0C85" w:rsidP="002713A5">
      <w:pPr>
        <w:pStyle w:val="NoSpacing"/>
        <w:numPr>
          <w:ilvl w:val="1"/>
          <w:numId w:val="19"/>
        </w:numPr>
        <w:rPr>
          <w:rFonts w:eastAsia="Calibri" w:cs="Calibri"/>
        </w:rPr>
      </w:pPr>
      <w:r w:rsidRPr="002713A5">
        <w:rPr>
          <w:rFonts w:eastAsia="Calibri" w:cs="Calibri"/>
          <w:spacing w:val="1"/>
        </w:rPr>
        <w:t>Provide any other comments you feel will be relevant to the continuing growth of the</w:t>
      </w:r>
      <w:r w:rsidR="002713A5">
        <w:rPr>
          <w:rFonts w:eastAsia="Calibri" w:cs="Calibri"/>
        </w:rPr>
        <w:t xml:space="preserve"> </w:t>
      </w:r>
      <w:r w:rsidRPr="002713A5">
        <w:rPr>
          <w:rFonts w:eastAsia="Calibri" w:cs="Calibri"/>
        </w:rPr>
        <w:t>IUGA observership grant program.</w:t>
      </w:r>
    </w:p>
    <w:p w14:paraId="6D1DCB35" w14:textId="79AE2C75" w:rsidR="00A149AB" w:rsidRPr="002713A5" w:rsidRDefault="003D0C85" w:rsidP="002713A5">
      <w:pPr>
        <w:pStyle w:val="NoSpacing"/>
        <w:numPr>
          <w:ilvl w:val="0"/>
          <w:numId w:val="19"/>
        </w:numPr>
        <w:rPr>
          <w:rFonts w:eastAsia="Calibri" w:cs="Calibri"/>
        </w:rPr>
      </w:pPr>
      <w:r w:rsidRPr="002713A5">
        <w:rPr>
          <w:rFonts w:eastAsia="Calibri" w:cs="Calibri"/>
          <w:spacing w:val="1"/>
        </w:rPr>
        <w:t>Provide</w:t>
      </w:r>
      <w:r w:rsidR="00DF3240" w:rsidRPr="002713A5">
        <w:rPr>
          <w:rFonts w:eastAsia="Calibri" w:cs="Calibri"/>
          <w:spacing w:val="1"/>
        </w:rPr>
        <w:t xml:space="preserve"> </w:t>
      </w:r>
      <w:r w:rsidR="00DF3240" w:rsidRPr="002713A5">
        <w:rPr>
          <w:rFonts w:eastAsia="Calibri" w:cs="Calibri"/>
        </w:rPr>
        <w:t>a</w:t>
      </w:r>
      <w:r w:rsidR="00DF3240" w:rsidRPr="002713A5">
        <w:rPr>
          <w:rFonts w:eastAsia="Calibri" w:cs="Calibri"/>
          <w:spacing w:val="-1"/>
        </w:rPr>
        <w:t xml:space="preserve"> </w:t>
      </w:r>
      <w:r w:rsidR="00DF3240" w:rsidRPr="002713A5">
        <w:rPr>
          <w:rFonts w:eastAsia="Calibri" w:cs="Calibri"/>
        </w:rPr>
        <w:t>f</w:t>
      </w:r>
      <w:r w:rsidR="00DF3240" w:rsidRPr="002713A5">
        <w:rPr>
          <w:rFonts w:eastAsia="Calibri" w:cs="Calibri"/>
          <w:spacing w:val="-1"/>
        </w:rPr>
        <w:t>u</w:t>
      </w:r>
      <w:r w:rsidR="00DF3240" w:rsidRPr="002713A5">
        <w:rPr>
          <w:rFonts w:eastAsia="Calibri" w:cs="Calibri"/>
        </w:rPr>
        <w:t>ll it</w:t>
      </w:r>
      <w:r w:rsidR="00DF3240" w:rsidRPr="002713A5">
        <w:rPr>
          <w:rFonts w:eastAsia="Calibri" w:cs="Calibri"/>
          <w:spacing w:val="-1"/>
        </w:rPr>
        <w:t>e</w:t>
      </w:r>
      <w:r w:rsidR="00DF3240" w:rsidRPr="002713A5">
        <w:rPr>
          <w:rFonts w:eastAsia="Calibri" w:cs="Calibri"/>
          <w:spacing w:val="1"/>
        </w:rPr>
        <w:t>m</w:t>
      </w:r>
      <w:r w:rsidR="00DF3240" w:rsidRPr="002713A5">
        <w:rPr>
          <w:rFonts w:eastAsia="Calibri" w:cs="Calibri"/>
        </w:rPr>
        <w:t>i</w:t>
      </w:r>
      <w:r w:rsidR="00DF3240" w:rsidRPr="002713A5">
        <w:rPr>
          <w:rFonts w:eastAsia="Calibri" w:cs="Calibri"/>
          <w:spacing w:val="-1"/>
        </w:rPr>
        <w:t>z</w:t>
      </w:r>
      <w:r w:rsidR="00DF3240" w:rsidRPr="002713A5">
        <w:rPr>
          <w:rFonts w:eastAsia="Calibri" w:cs="Calibri"/>
        </w:rPr>
        <w:t xml:space="preserve">ed </w:t>
      </w:r>
      <w:r w:rsidR="00DF3240" w:rsidRPr="002713A5">
        <w:rPr>
          <w:rFonts w:eastAsia="Calibri" w:cs="Calibri"/>
          <w:spacing w:val="-2"/>
        </w:rPr>
        <w:t>a</w:t>
      </w:r>
      <w:r w:rsidR="00DF3240" w:rsidRPr="002713A5">
        <w:rPr>
          <w:rFonts w:eastAsia="Calibri" w:cs="Calibri"/>
        </w:rPr>
        <w:t>cc</w:t>
      </w:r>
      <w:r w:rsidR="00DF3240" w:rsidRPr="002713A5">
        <w:rPr>
          <w:rFonts w:eastAsia="Calibri" w:cs="Calibri"/>
          <w:spacing w:val="-1"/>
        </w:rPr>
        <w:t>oun</w:t>
      </w:r>
      <w:r w:rsidR="00DF3240" w:rsidRPr="002713A5">
        <w:rPr>
          <w:rFonts w:eastAsia="Calibri" w:cs="Calibri"/>
        </w:rPr>
        <w:t>t</w:t>
      </w:r>
      <w:r w:rsidR="00DF3240" w:rsidRPr="002713A5">
        <w:rPr>
          <w:rFonts w:eastAsia="Calibri" w:cs="Calibri"/>
          <w:spacing w:val="1"/>
        </w:rPr>
        <w:t xml:space="preserve"> </w:t>
      </w:r>
      <w:r w:rsidRPr="002713A5">
        <w:rPr>
          <w:rFonts w:eastAsia="Calibri" w:cs="Calibri"/>
        </w:rPr>
        <w:t>of</w:t>
      </w:r>
      <w:r w:rsidR="00DF3240" w:rsidRPr="002713A5">
        <w:rPr>
          <w:rFonts w:eastAsia="Calibri" w:cs="Calibri"/>
          <w:spacing w:val="-1"/>
        </w:rPr>
        <w:t xml:space="preserve"> </w:t>
      </w:r>
      <w:r w:rsidR="00DF3240" w:rsidRPr="002713A5">
        <w:rPr>
          <w:rFonts w:eastAsia="Calibri" w:cs="Calibri"/>
        </w:rPr>
        <w:t>use</w:t>
      </w:r>
      <w:r w:rsidR="00DF3240" w:rsidRPr="002713A5">
        <w:rPr>
          <w:rFonts w:eastAsia="Calibri" w:cs="Calibri"/>
          <w:spacing w:val="-1"/>
        </w:rPr>
        <w:t xml:space="preserve"> </w:t>
      </w:r>
      <w:r w:rsidR="00DF3240" w:rsidRPr="002713A5">
        <w:rPr>
          <w:rFonts w:eastAsia="Calibri" w:cs="Calibri"/>
          <w:spacing w:val="1"/>
        </w:rPr>
        <w:t>o</w:t>
      </w:r>
      <w:r w:rsidR="00DF3240" w:rsidRPr="002713A5">
        <w:rPr>
          <w:rFonts w:eastAsia="Calibri" w:cs="Calibri"/>
        </w:rPr>
        <w:t xml:space="preserve">f </w:t>
      </w:r>
      <w:r w:rsidRPr="002713A5">
        <w:rPr>
          <w:rFonts w:eastAsia="Calibri" w:cs="Calibri"/>
        </w:rPr>
        <w:t xml:space="preserve">the </w:t>
      </w:r>
      <w:r w:rsidR="00DF3240" w:rsidRPr="002713A5">
        <w:rPr>
          <w:rFonts w:eastAsia="Calibri" w:cs="Calibri"/>
        </w:rPr>
        <w:t>fu</w:t>
      </w:r>
      <w:r w:rsidR="00DF3240" w:rsidRPr="002713A5">
        <w:rPr>
          <w:rFonts w:eastAsia="Calibri" w:cs="Calibri"/>
          <w:spacing w:val="-2"/>
        </w:rPr>
        <w:t>n</w:t>
      </w:r>
      <w:r w:rsidR="00DF3240" w:rsidRPr="002713A5">
        <w:rPr>
          <w:rFonts w:eastAsia="Calibri" w:cs="Calibri"/>
          <w:spacing w:val="-1"/>
        </w:rPr>
        <w:t>d</w:t>
      </w:r>
      <w:r w:rsidR="00DF3240" w:rsidRPr="002713A5">
        <w:rPr>
          <w:rFonts w:eastAsia="Calibri" w:cs="Calibri"/>
        </w:rPr>
        <w:t>s</w:t>
      </w:r>
      <w:r w:rsidR="00DF3240" w:rsidRPr="002713A5">
        <w:rPr>
          <w:rFonts w:eastAsia="Calibri" w:cs="Calibri"/>
          <w:spacing w:val="-2"/>
        </w:rPr>
        <w:t xml:space="preserve"> </w:t>
      </w:r>
      <w:r w:rsidR="00DF3240" w:rsidRPr="002713A5">
        <w:rPr>
          <w:rFonts w:eastAsia="Calibri" w:cs="Calibri"/>
        </w:rPr>
        <w:t>awar</w:t>
      </w:r>
      <w:r w:rsidR="00DF3240" w:rsidRPr="002713A5">
        <w:rPr>
          <w:rFonts w:eastAsia="Calibri" w:cs="Calibri"/>
          <w:spacing w:val="-1"/>
        </w:rPr>
        <w:t>d</w:t>
      </w:r>
      <w:r w:rsidR="00DF3240" w:rsidRPr="002713A5">
        <w:rPr>
          <w:rFonts w:eastAsia="Calibri" w:cs="Calibri"/>
        </w:rPr>
        <w:t>ed by</w:t>
      </w:r>
      <w:r w:rsidR="00DF3240" w:rsidRPr="002713A5">
        <w:rPr>
          <w:rFonts w:eastAsia="Calibri" w:cs="Calibri"/>
          <w:spacing w:val="-2"/>
        </w:rPr>
        <w:t xml:space="preserve"> </w:t>
      </w:r>
      <w:r w:rsidR="00DF3240" w:rsidRPr="002713A5">
        <w:rPr>
          <w:rFonts w:eastAsia="Calibri" w:cs="Calibri"/>
        </w:rPr>
        <w:t>IUGA</w:t>
      </w:r>
      <w:r w:rsidRPr="002713A5">
        <w:rPr>
          <w:rFonts w:eastAsia="Calibri" w:cs="Calibri"/>
        </w:rPr>
        <w:t>, including receipts where appropriate</w:t>
      </w:r>
      <w:r w:rsidR="002713A5">
        <w:rPr>
          <w:rFonts w:eastAsia="Calibri" w:cs="Calibri"/>
        </w:rPr>
        <w:t>.</w:t>
      </w:r>
    </w:p>
    <w:p w14:paraId="2B09AC1D" w14:textId="77777777" w:rsidR="00A149AB" w:rsidRPr="002713A5" w:rsidRDefault="00A149AB" w:rsidP="002713A5">
      <w:pPr>
        <w:pStyle w:val="NoSpacing"/>
      </w:pPr>
    </w:p>
    <w:p w14:paraId="3C105BF3" w14:textId="156E2AD7" w:rsidR="00A149AB" w:rsidRPr="002713A5" w:rsidRDefault="00A149AB" w:rsidP="002713A5">
      <w:pPr>
        <w:pStyle w:val="NoSpacing"/>
        <w:rPr>
          <w:rFonts w:eastAsia="Calibri" w:cs="Calibri"/>
        </w:rPr>
      </w:pPr>
    </w:p>
    <w:p w14:paraId="0CFED5B9" w14:textId="2759D33B" w:rsidR="002713A5" w:rsidRPr="002713A5" w:rsidRDefault="002713A5">
      <w:pPr>
        <w:ind w:left="100" w:right="81"/>
        <w:rPr>
          <w:rFonts w:asciiTheme="minorHAnsi" w:eastAsia="Calibri" w:hAnsiTheme="minorHAnsi" w:cs="Calibri"/>
          <w:color w:val="000000"/>
          <w:sz w:val="24"/>
          <w:szCs w:val="24"/>
        </w:rPr>
      </w:pPr>
    </w:p>
    <w:p w14:paraId="3C093AAD" w14:textId="77777777" w:rsidR="002713A5" w:rsidRPr="002713A5" w:rsidRDefault="002713A5" w:rsidP="002713A5">
      <w:pPr>
        <w:ind w:left="100"/>
        <w:rPr>
          <w:rFonts w:asciiTheme="minorHAnsi" w:eastAsia="Calibri" w:hAnsiTheme="minorHAnsi" w:cs="Calibri"/>
          <w:sz w:val="24"/>
          <w:szCs w:val="24"/>
        </w:rPr>
      </w:pPr>
    </w:p>
    <w:sectPr w:rsidR="002713A5" w:rsidRPr="002713A5" w:rsidSect="002713A5">
      <w:headerReference w:type="default" r:id="rId12"/>
      <w:pgSz w:w="12240" w:h="15840"/>
      <w:pgMar w:top="1440" w:right="1440" w:bottom="1440" w:left="1440" w:header="72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A347D" w14:textId="77777777" w:rsidR="00F477F3" w:rsidRDefault="00DF3240">
      <w:r>
        <w:separator/>
      </w:r>
    </w:p>
  </w:endnote>
  <w:endnote w:type="continuationSeparator" w:id="0">
    <w:p w14:paraId="6842D83B" w14:textId="77777777" w:rsidR="00F477F3" w:rsidRDefault="00DF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5404" w14:textId="77777777" w:rsidR="00F477F3" w:rsidRDefault="00DF3240">
      <w:r>
        <w:separator/>
      </w:r>
    </w:p>
  </w:footnote>
  <w:footnote w:type="continuationSeparator" w:id="0">
    <w:p w14:paraId="16E5EC1F" w14:textId="77777777" w:rsidR="00F477F3" w:rsidRDefault="00DF3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25A6" w14:textId="77777777" w:rsidR="002713A5" w:rsidRDefault="002713A5">
    <w:pPr>
      <w:spacing w:line="200" w:lineRule="exact"/>
    </w:pPr>
  </w:p>
  <w:p w14:paraId="5C030DA5" w14:textId="77777777" w:rsidR="002713A5" w:rsidRDefault="002713A5">
    <w:pPr>
      <w:spacing w:line="200" w:lineRule="exact"/>
    </w:pPr>
  </w:p>
  <w:p w14:paraId="3E61FDAA" w14:textId="77777777" w:rsidR="002713A5" w:rsidRDefault="002713A5">
    <w:pPr>
      <w:spacing w:line="200" w:lineRule="exact"/>
    </w:pPr>
  </w:p>
  <w:p w14:paraId="3CE9D8F7" w14:textId="77777777" w:rsidR="002713A5" w:rsidRDefault="002713A5">
    <w:pPr>
      <w:spacing w:line="200" w:lineRule="exact"/>
    </w:pPr>
  </w:p>
  <w:p w14:paraId="7F88BD17" w14:textId="77777777" w:rsidR="002713A5" w:rsidRDefault="002713A5">
    <w:pPr>
      <w:spacing w:line="200" w:lineRule="exact"/>
    </w:pPr>
  </w:p>
  <w:p w14:paraId="7C097661" w14:textId="77777777" w:rsidR="002713A5" w:rsidRDefault="002713A5">
    <w:pPr>
      <w:spacing w:line="200" w:lineRule="exact"/>
    </w:pPr>
  </w:p>
  <w:p w14:paraId="3DC29859" w14:textId="3BCB29A5" w:rsidR="00A149AB" w:rsidRDefault="00844EF0">
    <w:pPr>
      <w:spacing w:line="200" w:lineRule="exact"/>
    </w:pPr>
    <w:r>
      <w:pict w14:anchorId="211CE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14.8pt;margin-top:36pt;width:182.3pt;height:51pt;z-index:-251658752;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9AE"/>
    <w:multiLevelType w:val="hybridMultilevel"/>
    <w:tmpl w:val="9B102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E68CB"/>
    <w:multiLevelType w:val="hybridMultilevel"/>
    <w:tmpl w:val="E7F4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22E58"/>
    <w:multiLevelType w:val="hybridMultilevel"/>
    <w:tmpl w:val="54048EA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80815D5"/>
    <w:multiLevelType w:val="hybridMultilevel"/>
    <w:tmpl w:val="924E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A2C5C"/>
    <w:multiLevelType w:val="multilevel"/>
    <w:tmpl w:val="0658C01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2A5123C5"/>
    <w:multiLevelType w:val="hybridMultilevel"/>
    <w:tmpl w:val="0B0645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976505"/>
    <w:multiLevelType w:val="hybridMultilevel"/>
    <w:tmpl w:val="6C82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56C69"/>
    <w:multiLevelType w:val="multilevel"/>
    <w:tmpl w:val="81367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E120F"/>
    <w:multiLevelType w:val="multilevel"/>
    <w:tmpl w:val="1CFEC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830550"/>
    <w:multiLevelType w:val="hybridMultilevel"/>
    <w:tmpl w:val="0568AA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F95B12"/>
    <w:multiLevelType w:val="hybridMultilevel"/>
    <w:tmpl w:val="3A46E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35FC7"/>
    <w:multiLevelType w:val="hybridMultilevel"/>
    <w:tmpl w:val="622E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25561"/>
    <w:multiLevelType w:val="hybridMultilevel"/>
    <w:tmpl w:val="53043B5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60306DFB"/>
    <w:multiLevelType w:val="hybridMultilevel"/>
    <w:tmpl w:val="A748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94E38"/>
    <w:multiLevelType w:val="hybridMultilevel"/>
    <w:tmpl w:val="213E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006A8"/>
    <w:multiLevelType w:val="hybridMultilevel"/>
    <w:tmpl w:val="FFD09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E0BD4"/>
    <w:multiLevelType w:val="hybridMultilevel"/>
    <w:tmpl w:val="7CDC6B7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68DA3DE4"/>
    <w:multiLevelType w:val="hybridMultilevel"/>
    <w:tmpl w:val="02F2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FF49C4"/>
    <w:multiLevelType w:val="hybridMultilevel"/>
    <w:tmpl w:val="6DDC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01E0B"/>
    <w:multiLevelType w:val="hybridMultilevel"/>
    <w:tmpl w:val="97EE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770F5"/>
    <w:multiLevelType w:val="hybridMultilevel"/>
    <w:tmpl w:val="592C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C4134"/>
    <w:multiLevelType w:val="hybridMultilevel"/>
    <w:tmpl w:val="7364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B05BDD"/>
    <w:multiLevelType w:val="multilevel"/>
    <w:tmpl w:val="F59CF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2"/>
  </w:num>
  <w:num w:numId="4">
    <w:abstractNumId w:val="16"/>
  </w:num>
  <w:num w:numId="5">
    <w:abstractNumId w:val="13"/>
  </w:num>
  <w:num w:numId="6">
    <w:abstractNumId w:val="5"/>
  </w:num>
  <w:num w:numId="7">
    <w:abstractNumId w:val="9"/>
  </w:num>
  <w:num w:numId="8">
    <w:abstractNumId w:val="20"/>
  </w:num>
  <w:num w:numId="9">
    <w:abstractNumId w:val="6"/>
  </w:num>
  <w:num w:numId="10">
    <w:abstractNumId w:val="18"/>
  </w:num>
  <w:num w:numId="11">
    <w:abstractNumId w:val="21"/>
  </w:num>
  <w:num w:numId="12">
    <w:abstractNumId w:val="22"/>
  </w:num>
  <w:num w:numId="13">
    <w:abstractNumId w:val="1"/>
  </w:num>
  <w:num w:numId="14">
    <w:abstractNumId w:val="3"/>
  </w:num>
  <w:num w:numId="15">
    <w:abstractNumId w:val="14"/>
  </w:num>
  <w:num w:numId="16">
    <w:abstractNumId w:val="19"/>
  </w:num>
  <w:num w:numId="17">
    <w:abstractNumId w:val="11"/>
  </w:num>
  <w:num w:numId="18">
    <w:abstractNumId w:val="0"/>
  </w:num>
  <w:num w:numId="19">
    <w:abstractNumId w:val="10"/>
  </w:num>
  <w:num w:numId="20">
    <w:abstractNumId w:val="7"/>
  </w:num>
  <w:num w:numId="21">
    <w:abstractNumId w:val="8"/>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9AB"/>
    <w:rsid w:val="00027174"/>
    <w:rsid w:val="0008499E"/>
    <w:rsid w:val="00134AB5"/>
    <w:rsid w:val="002713A5"/>
    <w:rsid w:val="00291E17"/>
    <w:rsid w:val="003B435F"/>
    <w:rsid w:val="003D0C85"/>
    <w:rsid w:val="005B4E5A"/>
    <w:rsid w:val="0060604B"/>
    <w:rsid w:val="0070625A"/>
    <w:rsid w:val="00844EF0"/>
    <w:rsid w:val="00864487"/>
    <w:rsid w:val="008E42E6"/>
    <w:rsid w:val="009F110E"/>
    <w:rsid w:val="00A149AB"/>
    <w:rsid w:val="00A45CFC"/>
    <w:rsid w:val="00AB660B"/>
    <w:rsid w:val="00C80EC0"/>
    <w:rsid w:val="00D2467C"/>
    <w:rsid w:val="00DF3240"/>
    <w:rsid w:val="00E36796"/>
    <w:rsid w:val="00F215CA"/>
    <w:rsid w:val="00F477F3"/>
    <w:rsid w:val="00FE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9DEA1"/>
  <w15:docId w15:val="{7B63DB84-0213-4E43-BCF2-9ABA092B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3B435F"/>
    <w:pPr>
      <w:ind w:left="720"/>
      <w:contextualSpacing/>
    </w:pPr>
  </w:style>
  <w:style w:type="paragraph" w:styleId="BalloonText">
    <w:name w:val="Balloon Text"/>
    <w:basedOn w:val="Normal"/>
    <w:link w:val="BalloonTextChar"/>
    <w:uiPriority w:val="99"/>
    <w:semiHidden/>
    <w:unhideWhenUsed/>
    <w:rsid w:val="009F11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10E"/>
    <w:rPr>
      <w:rFonts w:ascii="Segoe UI" w:hAnsi="Segoe UI" w:cs="Segoe UI"/>
      <w:sz w:val="18"/>
      <w:szCs w:val="18"/>
    </w:rPr>
  </w:style>
  <w:style w:type="character" w:styleId="CommentReference">
    <w:name w:val="annotation reference"/>
    <w:basedOn w:val="DefaultParagraphFont"/>
    <w:uiPriority w:val="99"/>
    <w:semiHidden/>
    <w:unhideWhenUsed/>
    <w:rsid w:val="009F110E"/>
    <w:rPr>
      <w:sz w:val="16"/>
      <w:szCs w:val="16"/>
    </w:rPr>
  </w:style>
  <w:style w:type="paragraph" w:styleId="CommentText">
    <w:name w:val="annotation text"/>
    <w:basedOn w:val="Normal"/>
    <w:link w:val="CommentTextChar"/>
    <w:uiPriority w:val="99"/>
    <w:semiHidden/>
    <w:unhideWhenUsed/>
    <w:rsid w:val="009F110E"/>
  </w:style>
  <w:style w:type="character" w:customStyle="1" w:styleId="CommentTextChar">
    <w:name w:val="Comment Text Char"/>
    <w:basedOn w:val="DefaultParagraphFont"/>
    <w:link w:val="CommentText"/>
    <w:uiPriority w:val="99"/>
    <w:semiHidden/>
    <w:rsid w:val="009F110E"/>
  </w:style>
  <w:style w:type="paragraph" w:styleId="CommentSubject">
    <w:name w:val="annotation subject"/>
    <w:basedOn w:val="CommentText"/>
    <w:next w:val="CommentText"/>
    <w:link w:val="CommentSubjectChar"/>
    <w:uiPriority w:val="99"/>
    <w:semiHidden/>
    <w:unhideWhenUsed/>
    <w:rsid w:val="009F110E"/>
    <w:rPr>
      <w:b/>
      <w:bCs/>
    </w:rPr>
  </w:style>
  <w:style w:type="character" w:customStyle="1" w:styleId="CommentSubjectChar">
    <w:name w:val="Comment Subject Char"/>
    <w:basedOn w:val="CommentTextChar"/>
    <w:link w:val="CommentSubject"/>
    <w:uiPriority w:val="99"/>
    <w:semiHidden/>
    <w:rsid w:val="009F110E"/>
    <w:rPr>
      <w:b/>
      <w:bCs/>
    </w:rPr>
  </w:style>
  <w:style w:type="paragraph" w:styleId="NoSpacing">
    <w:name w:val="No Spacing"/>
    <w:uiPriority w:val="1"/>
    <w:qFormat/>
    <w:rsid w:val="002713A5"/>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713A5"/>
    <w:pPr>
      <w:tabs>
        <w:tab w:val="center" w:pos="4680"/>
        <w:tab w:val="right" w:pos="9360"/>
      </w:tabs>
    </w:pPr>
  </w:style>
  <w:style w:type="character" w:customStyle="1" w:styleId="HeaderChar">
    <w:name w:val="Header Char"/>
    <w:basedOn w:val="DefaultParagraphFont"/>
    <w:link w:val="Header"/>
    <w:uiPriority w:val="99"/>
    <w:rsid w:val="002713A5"/>
  </w:style>
  <w:style w:type="paragraph" w:styleId="Footer">
    <w:name w:val="footer"/>
    <w:basedOn w:val="Normal"/>
    <w:link w:val="FooterChar"/>
    <w:uiPriority w:val="99"/>
    <w:unhideWhenUsed/>
    <w:rsid w:val="002713A5"/>
    <w:pPr>
      <w:tabs>
        <w:tab w:val="center" w:pos="4680"/>
        <w:tab w:val="right" w:pos="9360"/>
      </w:tabs>
    </w:pPr>
  </w:style>
  <w:style w:type="character" w:customStyle="1" w:styleId="FooterChar">
    <w:name w:val="Footer Char"/>
    <w:basedOn w:val="DefaultParagraphFont"/>
    <w:link w:val="Footer"/>
    <w:uiPriority w:val="99"/>
    <w:rsid w:val="002713A5"/>
  </w:style>
  <w:style w:type="character" w:styleId="Hyperlink">
    <w:name w:val="Hyperlink"/>
    <w:basedOn w:val="DefaultParagraphFont"/>
    <w:uiPriority w:val="99"/>
    <w:unhideWhenUsed/>
    <w:rsid w:val="00A45CFC"/>
    <w:rPr>
      <w:color w:val="0000FF"/>
      <w:u w:val="single"/>
    </w:rPr>
  </w:style>
  <w:style w:type="character" w:styleId="Strong">
    <w:name w:val="Strong"/>
    <w:basedOn w:val="DefaultParagraphFont"/>
    <w:uiPriority w:val="22"/>
    <w:qFormat/>
    <w:rsid w:val="00A45CFC"/>
    <w:rPr>
      <w:b/>
      <w:bCs/>
    </w:rPr>
  </w:style>
  <w:style w:type="character" w:styleId="UnresolvedMention">
    <w:name w:val="Unresolved Mention"/>
    <w:basedOn w:val="DefaultParagraphFont"/>
    <w:uiPriority w:val="99"/>
    <w:semiHidden/>
    <w:unhideWhenUsed/>
    <w:rsid w:val="00606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07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uga.org/images/content/Host_Site_Directory_REV202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uga.org/images/content/Host_Site_Directory_REV2021.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uga.org/images/content/WORD_DOC_Observership_host_agreement_form.doc" TargetMode="External"/><Relationship Id="rId5" Type="http://schemas.openxmlformats.org/officeDocument/2006/relationships/footnotes" Target="footnotes.xml"/><Relationship Id="rId10" Type="http://schemas.openxmlformats.org/officeDocument/2006/relationships/hyperlink" Target="https://iuga.secure-platform.com:443/a/solicitations/73/home" TargetMode="External"/><Relationship Id="rId4" Type="http://schemas.openxmlformats.org/officeDocument/2006/relationships/webSettings" Target="webSettings.xml"/><Relationship Id="rId9" Type="http://schemas.openxmlformats.org/officeDocument/2006/relationships/hyperlink" Target="https://www.iuga.org/images/content/Host_Site_Application.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Alyssa Miller</cp:lastModifiedBy>
  <cp:revision>2</cp:revision>
  <cp:lastPrinted>2019-02-22T17:07:00Z</cp:lastPrinted>
  <dcterms:created xsi:type="dcterms:W3CDTF">2022-01-10T17:08:00Z</dcterms:created>
  <dcterms:modified xsi:type="dcterms:W3CDTF">2022-01-10T17:08:00Z</dcterms:modified>
</cp:coreProperties>
</file>